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9ADEA" w14:textId="282BB7A2" w:rsidR="00160147" w:rsidRPr="00C93066" w:rsidRDefault="00160147">
      <w:pPr>
        <w:jc w:val="both"/>
        <w:rPr>
          <w:rFonts w:ascii="Garamond" w:hAnsi="Garamond" w:cs="Arial"/>
          <w:b/>
          <w:bCs/>
        </w:rPr>
      </w:pPr>
      <w:r w:rsidRPr="00C93066">
        <w:rPr>
          <w:rFonts w:ascii="Garamond" w:hAnsi="Garamond" w:cs="Arial"/>
          <w:b/>
          <w:bCs/>
        </w:rPr>
        <w:t xml:space="preserve">Elezione del </w:t>
      </w:r>
      <w:r w:rsidR="00D20AEF" w:rsidRPr="00C93066">
        <w:rPr>
          <w:rFonts w:ascii="Garamond" w:hAnsi="Garamond" w:cs="Arial"/>
          <w:b/>
          <w:bCs/>
        </w:rPr>
        <w:t xml:space="preserve">direttore del </w:t>
      </w:r>
      <w:r w:rsidR="001F0917">
        <w:rPr>
          <w:rFonts w:ascii="Garamond" w:hAnsi="Garamond" w:cs="Arial"/>
          <w:b/>
          <w:bCs/>
        </w:rPr>
        <w:t>C</w:t>
      </w:r>
      <w:r w:rsidR="00D20AEF" w:rsidRPr="00C93066">
        <w:rPr>
          <w:rFonts w:ascii="Garamond" w:hAnsi="Garamond" w:cs="Arial"/>
          <w:b/>
          <w:bCs/>
        </w:rPr>
        <w:t xml:space="preserve">entro </w:t>
      </w:r>
      <w:r w:rsidR="007E7168">
        <w:rPr>
          <w:rFonts w:ascii="Garamond" w:hAnsi="Garamond" w:cs="Arial"/>
          <w:b/>
          <w:bCs/>
        </w:rPr>
        <w:t>CIELI</w:t>
      </w:r>
      <w:r w:rsidR="007E7168" w:rsidRPr="007E7168">
        <w:t xml:space="preserve"> </w:t>
      </w:r>
    </w:p>
    <w:p w14:paraId="3571C3D9" w14:textId="77777777" w:rsidR="00160147" w:rsidRPr="00C93066" w:rsidRDefault="00160147">
      <w:pPr>
        <w:jc w:val="both"/>
        <w:rPr>
          <w:rFonts w:ascii="Garamond" w:hAnsi="Garamond" w:cs="Arial"/>
          <w:b/>
          <w:bCs/>
        </w:rPr>
      </w:pPr>
    </w:p>
    <w:p w14:paraId="68732D80" w14:textId="7495DD3C" w:rsidR="00A4752A" w:rsidRPr="00C93066" w:rsidRDefault="00160147">
      <w:pPr>
        <w:jc w:val="both"/>
        <w:rPr>
          <w:rFonts w:ascii="Garamond" w:hAnsi="Garamond" w:cs="Arial"/>
          <w:b/>
          <w:bCs/>
        </w:rPr>
      </w:pPr>
      <w:r w:rsidRPr="00C93066">
        <w:rPr>
          <w:rFonts w:ascii="Garamond" w:hAnsi="Garamond" w:cs="Arial"/>
          <w:b/>
          <w:bCs/>
        </w:rPr>
        <w:t xml:space="preserve">Elenco provvisorio degli aventi diritto: componenti del </w:t>
      </w:r>
      <w:r w:rsidR="00D20AEF" w:rsidRPr="00C93066">
        <w:rPr>
          <w:rFonts w:ascii="Garamond" w:hAnsi="Garamond" w:cs="Arial"/>
          <w:b/>
          <w:bCs/>
        </w:rPr>
        <w:t xml:space="preserve">consiglio </w:t>
      </w:r>
      <w:r w:rsidR="001F0917">
        <w:rPr>
          <w:rFonts w:ascii="Garamond" w:hAnsi="Garamond" w:cs="Arial"/>
          <w:b/>
          <w:bCs/>
        </w:rPr>
        <w:t xml:space="preserve"> </w:t>
      </w:r>
    </w:p>
    <w:p w14:paraId="25A58741" w14:textId="77777777" w:rsidR="00160147" w:rsidRPr="00C93066" w:rsidRDefault="00160147">
      <w:pPr>
        <w:jc w:val="both"/>
        <w:rPr>
          <w:rFonts w:ascii="Garamond" w:hAnsi="Garamond" w:cs="Arial"/>
          <w:b/>
          <w:bCs/>
        </w:rPr>
      </w:pPr>
    </w:p>
    <w:p w14:paraId="5A4296D6" w14:textId="77777777" w:rsidR="00E442BD" w:rsidRPr="00C93066" w:rsidRDefault="00E442BD">
      <w:pPr>
        <w:jc w:val="both"/>
        <w:rPr>
          <w:rFonts w:ascii="Garamond" w:hAnsi="Garamond" w:cs="Arial"/>
        </w:rPr>
      </w:pPr>
    </w:p>
    <w:tbl>
      <w:tblPr>
        <w:tblW w:w="0" w:type="auto"/>
        <w:tblInd w:w="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6"/>
        <w:gridCol w:w="1711"/>
        <w:gridCol w:w="5443"/>
      </w:tblGrid>
      <w:tr w:rsidR="00160147" w:rsidRPr="00C93066" w14:paraId="05353536" w14:textId="77777777" w:rsidTr="00F869B4">
        <w:trPr>
          <w:trHeight w:val="30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7A181DC" w14:textId="77777777" w:rsidR="00160147" w:rsidRPr="00C93066" w:rsidRDefault="00160147">
            <w:pPr>
              <w:snapToGrid w:val="0"/>
              <w:rPr>
                <w:rFonts w:ascii="Garamond" w:hAnsi="Garamond" w:cs="Arial"/>
                <w:b/>
                <w:bCs/>
              </w:rPr>
            </w:pPr>
            <w:r w:rsidRPr="00C93066">
              <w:rPr>
                <w:rFonts w:ascii="Garamond" w:hAnsi="Garamond" w:cs="Arial"/>
                <w:b/>
                <w:bCs/>
              </w:rPr>
              <w:t>Cognome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FFA0E7" w14:textId="77777777" w:rsidR="00160147" w:rsidRPr="00C93066" w:rsidRDefault="00160147">
            <w:pPr>
              <w:snapToGrid w:val="0"/>
              <w:rPr>
                <w:rFonts w:ascii="Garamond" w:hAnsi="Garamond" w:cs="Arial"/>
                <w:b/>
                <w:bCs/>
              </w:rPr>
            </w:pPr>
            <w:r w:rsidRPr="00C93066">
              <w:rPr>
                <w:rFonts w:ascii="Garamond" w:hAnsi="Garamond" w:cs="Arial"/>
                <w:b/>
                <w:bCs/>
              </w:rPr>
              <w:t>Nome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C786F" w14:textId="77777777" w:rsidR="00160147" w:rsidRPr="00C93066" w:rsidRDefault="00160147">
            <w:pPr>
              <w:snapToGrid w:val="0"/>
              <w:rPr>
                <w:rFonts w:ascii="Garamond" w:hAnsi="Garamond" w:cs="Arial"/>
                <w:b/>
                <w:bCs/>
              </w:rPr>
            </w:pPr>
            <w:r w:rsidRPr="00C93066">
              <w:rPr>
                <w:rFonts w:ascii="Garamond" w:hAnsi="Garamond" w:cs="Arial"/>
                <w:b/>
                <w:bCs/>
              </w:rPr>
              <w:t>Qualifica</w:t>
            </w:r>
          </w:p>
        </w:tc>
      </w:tr>
      <w:tr w:rsidR="00160147" w:rsidRPr="00C93066" w14:paraId="3119ACCA" w14:textId="77777777" w:rsidTr="00F869B4">
        <w:trPr>
          <w:trHeight w:val="29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4707E5" w14:textId="620CD876" w:rsidR="00160147" w:rsidRPr="007E7168" w:rsidRDefault="007E7168" w:rsidP="007E7168">
            <w:pPr>
              <w:snapToGrid w:val="0"/>
              <w:rPr>
                <w:rFonts w:ascii="Garamond" w:hAnsi="Garamond" w:cs="Arial"/>
                <w:bCs/>
              </w:rPr>
            </w:pPr>
            <w:r w:rsidRPr="007E7168">
              <w:rPr>
                <w:rFonts w:ascii="Garamond" w:hAnsi="Garamond" w:cs="Arial"/>
                <w:bCs/>
              </w:rPr>
              <w:t xml:space="preserve">Prof.ssa ANDRIANI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06CDA1" w14:textId="21D91982" w:rsidR="00160147" w:rsidRPr="007E7168" w:rsidRDefault="007E7168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  <w:bCs/>
              </w:rPr>
              <w:t>Carmen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B99D8" w14:textId="77777777" w:rsidR="00160147" w:rsidRPr="00C93066" w:rsidRDefault="00160147" w:rsidP="00F521B2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 xml:space="preserve">Professori </w:t>
            </w:r>
            <w:r w:rsidR="00F521B2" w:rsidRPr="00C93066">
              <w:rPr>
                <w:rFonts w:ascii="Garamond" w:hAnsi="Garamond" w:cs="Arial"/>
              </w:rPr>
              <w:t>ordinari</w:t>
            </w:r>
          </w:p>
        </w:tc>
      </w:tr>
      <w:tr w:rsidR="00160147" w:rsidRPr="00C93066" w14:paraId="14B2970E" w14:textId="77777777" w:rsidTr="00F869B4">
        <w:trPr>
          <w:trHeight w:val="30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069980" w14:textId="655FE11D" w:rsidR="00160147" w:rsidRPr="007E7168" w:rsidRDefault="007E7168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  <w:bCs/>
              </w:rPr>
              <w:t>Prof.ssa AMBROSINO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3B8E5B" w14:textId="6E9C5B81" w:rsidR="00160147" w:rsidRPr="007E7168" w:rsidRDefault="007E7168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  <w:bCs/>
              </w:rPr>
              <w:t>Daniela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0FE24" w14:textId="05DF1A90" w:rsidR="00160147" w:rsidRPr="00C93066" w:rsidRDefault="000C1896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Professori ordinari</w:t>
            </w:r>
          </w:p>
        </w:tc>
      </w:tr>
      <w:tr w:rsidR="00160147" w:rsidRPr="00C93066" w14:paraId="3878F6DA" w14:textId="77777777" w:rsidTr="00F869B4">
        <w:trPr>
          <w:trHeight w:val="30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599DC0" w14:textId="41996F13" w:rsidR="00160147" w:rsidRPr="00C93066" w:rsidRDefault="007E7168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Prof. BELLOTTI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0581ED" w14:textId="79BEA42D" w:rsidR="00160147" w:rsidRPr="00C93066" w:rsidRDefault="007E7168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>Francesco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63D42" w14:textId="7A270D56" w:rsidR="00160147" w:rsidRPr="00C93066" w:rsidRDefault="007E7168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Professori associati</w:t>
            </w:r>
          </w:p>
        </w:tc>
      </w:tr>
      <w:tr w:rsidR="00160147" w:rsidRPr="00C93066" w14:paraId="44FADF4B" w14:textId="77777777" w:rsidTr="00F869B4">
        <w:trPr>
          <w:trHeight w:val="29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2D5ED" w14:textId="36E2399E" w:rsidR="00160147" w:rsidRPr="00C93066" w:rsidRDefault="007E7168" w:rsidP="007E7168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 xml:space="preserve">Prof. BORELLI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F59892" w14:textId="1FC93353" w:rsidR="00160147" w:rsidRPr="00C93066" w:rsidRDefault="007E7168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>Davide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B1113" w14:textId="25F8C8AA" w:rsidR="00160147" w:rsidRPr="00C93066" w:rsidRDefault="007E7168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Ricercatori a tempo determinato</w:t>
            </w:r>
          </w:p>
        </w:tc>
      </w:tr>
      <w:tr w:rsidR="00160147" w:rsidRPr="00C93066" w14:paraId="60255E99" w14:textId="77777777" w:rsidTr="00F869B4">
        <w:trPr>
          <w:trHeight w:val="30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550E78" w14:textId="0E3F8F90" w:rsidR="00160147" w:rsidRPr="00C93066" w:rsidRDefault="007E7168" w:rsidP="007E7168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 xml:space="preserve">Prof.ssa BOTTASSO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1903B6" w14:textId="37734CEC" w:rsidR="00160147" w:rsidRPr="00C93066" w:rsidRDefault="007E7168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Anna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02918" w14:textId="3A02F1BA" w:rsidR="00160147" w:rsidRPr="00C93066" w:rsidRDefault="007E7168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7E7168">
              <w:rPr>
                <w:rFonts w:ascii="Garamond" w:hAnsi="Garamond" w:cs="Arial"/>
                <w:sz w:val="24"/>
                <w:szCs w:val="24"/>
              </w:rPr>
              <w:t>Professori ordinari</w:t>
            </w:r>
          </w:p>
        </w:tc>
      </w:tr>
      <w:tr w:rsidR="00160147" w:rsidRPr="00C93066" w14:paraId="38C6B856" w14:textId="77777777" w:rsidTr="00F869B4">
        <w:trPr>
          <w:trHeight w:val="30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AB0E8B" w14:textId="0235B52C" w:rsidR="00160147" w:rsidRPr="00C93066" w:rsidRDefault="007E7168" w:rsidP="007E7168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 xml:space="preserve">Prof.ssa BRIGNARDELLO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59A0C0" w14:textId="617415E6" w:rsidR="00160147" w:rsidRPr="00C93066" w:rsidRDefault="007E7168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>Monica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88657" w14:textId="7B83538F" w:rsidR="00160147" w:rsidRPr="00C93066" w:rsidRDefault="007E7168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>Professori ordinari</w:t>
            </w:r>
          </w:p>
        </w:tc>
      </w:tr>
      <w:tr w:rsidR="00160147" w:rsidRPr="00C93066" w14:paraId="5EE67A4C" w14:textId="77777777" w:rsidTr="00F869B4">
        <w:trPr>
          <w:trHeight w:val="30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9A7C6E" w14:textId="41D0F761" w:rsidR="00160147" w:rsidRPr="00C93066" w:rsidRDefault="007E7168" w:rsidP="007E7168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 xml:space="preserve">Prof. BRUZZONE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A462D9" w14:textId="08AF1CF5" w:rsidR="00160147" w:rsidRPr="00C93066" w:rsidRDefault="007E7168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>Agostino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10555" w14:textId="5A1BBEF3" w:rsidR="00160147" w:rsidRPr="00C93066" w:rsidRDefault="007E7168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>Professori ordinari</w:t>
            </w:r>
          </w:p>
        </w:tc>
      </w:tr>
      <w:tr w:rsidR="00160147" w:rsidRPr="00C93066" w14:paraId="4CFAA76D" w14:textId="77777777" w:rsidTr="00F869B4">
        <w:trPr>
          <w:trHeight w:val="29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EEAF71" w14:textId="1CC33997" w:rsidR="00160147" w:rsidRPr="00C93066" w:rsidRDefault="007E7168" w:rsidP="007E7168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 xml:space="preserve">Prof.ssa BURATTI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CD693A" w14:textId="08851D31" w:rsidR="00160147" w:rsidRPr="00C93066" w:rsidRDefault="007E7168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>Nicoletta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AB47C" w14:textId="071ED826" w:rsidR="00160147" w:rsidRPr="00C93066" w:rsidRDefault="007E7168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Professori associati</w:t>
            </w:r>
          </w:p>
        </w:tc>
      </w:tr>
      <w:tr w:rsidR="00160147" w:rsidRPr="00C93066" w14:paraId="2A3B4803" w14:textId="77777777" w:rsidTr="00F869B4">
        <w:trPr>
          <w:trHeight w:val="30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F5EB26" w14:textId="3CB58579" w:rsidR="00160147" w:rsidRPr="00C93066" w:rsidRDefault="007E7168" w:rsidP="007E7168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 xml:space="preserve">Prof.ssa BURLANDO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4ADDE7" w14:textId="1ACE4A2D" w:rsidR="00160147" w:rsidRPr="00C93066" w:rsidRDefault="007E7168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>Claudia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FE399" w14:textId="23F88C12" w:rsidR="00160147" w:rsidRPr="00C93066" w:rsidRDefault="007E7168" w:rsidP="00F521B2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Ricercatori di ruolo</w:t>
            </w:r>
          </w:p>
        </w:tc>
      </w:tr>
      <w:tr w:rsidR="00160147" w:rsidRPr="00C93066" w14:paraId="64BB6819" w14:textId="77777777" w:rsidTr="00F869B4">
        <w:trPr>
          <w:trHeight w:val="30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46765A" w14:textId="6CA2BEA2" w:rsidR="00160147" w:rsidRPr="00C93066" w:rsidRDefault="007E7168" w:rsidP="007E7168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 xml:space="preserve">Prof.ssa CARPANETO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373DAE" w14:textId="3A783E72" w:rsidR="00160147" w:rsidRPr="00C93066" w:rsidRDefault="007E7168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>Laura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5EDAB" w14:textId="2FC7CC2D" w:rsidR="00160147" w:rsidRPr="00C93066" w:rsidRDefault="007E7168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Professori associati</w:t>
            </w:r>
          </w:p>
        </w:tc>
      </w:tr>
      <w:tr w:rsidR="00160147" w:rsidRPr="00C93066" w14:paraId="6FF70C77" w14:textId="77777777" w:rsidTr="00F869B4">
        <w:trPr>
          <w:trHeight w:val="29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958304" w14:textId="6F526361" w:rsidR="00160147" w:rsidRPr="00C93066" w:rsidRDefault="007E7168" w:rsidP="007E7168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 xml:space="preserve">Prof. CELLE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CFF48F" w14:textId="46BB6F82" w:rsidR="00160147" w:rsidRPr="00C93066" w:rsidRDefault="007E7168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>Pierangelo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6166D" w14:textId="2EB00415" w:rsidR="00160147" w:rsidRPr="00C93066" w:rsidRDefault="00F869B4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Professori associati</w:t>
            </w:r>
          </w:p>
        </w:tc>
      </w:tr>
      <w:tr w:rsidR="00160147" w:rsidRPr="00C93066" w14:paraId="5A86006E" w14:textId="77777777" w:rsidTr="00F869B4">
        <w:trPr>
          <w:trHeight w:val="30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A62C43" w14:textId="1C11A442" w:rsidR="00160147" w:rsidRPr="00C93066" w:rsidRDefault="00F869B4" w:rsidP="00F869B4">
            <w:pPr>
              <w:snapToGrid w:val="0"/>
              <w:rPr>
                <w:rFonts w:ascii="Garamond" w:hAnsi="Garamond" w:cs="Arial"/>
              </w:rPr>
            </w:pPr>
            <w:r w:rsidRPr="00F869B4">
              <w:rPr>
                <w:rFonts w:ascii="Garamond" w:hAnsi="Garamond" w:cs="Arial"/>
              </w:rPr>
              <w:t>Prof. CELLERINO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FCEA12" w14:textId="6BD735F1" w:rsidR="00160147" w:rsidRPr="00C93066" w:rsidRDefault="00F869B4">
            <w:pPr>
              <w:snapToGrid w:val="0"/>
              <w:rPr>
                <w:rFonts w:ascii="Garamond" w:hAnsi="Garamond" w:cs="Arial"/>
              </w:rPr>
            </w:pPr>
            <w:r w:rsidRPr="00F869B4">
              <w:rPr>
                <w:rFonts w:ascii="Garamond" w:hAnsi="Garamond" w:cs="Arial"/>
              </w:rPr>
              <w:t>Chiara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C8563" w14:textId="045EA0F9" w:rsidR="00160147" w:rsidRPr="00C93066" w:rsidRDefault="00F869B4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Professori associati</w:t>
            </w:r>
          </w:p>
        </w:tc>
      </w:tr>
      <w:tr w:rsidR="00160147" w:rsidRPr="00C93066" w14:paraId="21A9A409" w14:textId="77777777" w:rsidTr="00F869B4">
        <w:trPr>
          <w:trHeight w:val="30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CB5127" w14:textId="42A24EB5" w:rsidR="00160147" w:rsidRPr="00C93066" w:rsidRDefault="00F869B4" w:rsidP="00F869B4">
            <w:pPr>
              <w:snapToGrid w:val="0"/>
              <w:rPr>
                <w:rFonts w:ascii="Garamond" w:hAnsi="Garamond" w:cs="Arial"/>
              </w:rPr>
            </w:pPr>
            <w:r w:rsidRPr="00F869B4">
              <w:rPr>
                <w:rFonts w:ascii="Garamond" w:hAnsi="Garamond" w:cs="Arial"/>
              </w:rPr>
              <w:t xml:space="preserve">Prof.ssa CEPOLINA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F53329" w14:textId="67B23B83" w:rsidR="00160147" w:rsidRPr="00C93066" w:rsidRDefault="00F869B4">
            <w:pPr>
              <w:snapToGrid w:val="0"/>
              <w:rPr>
                <w:rFonts w:ascii="Garamond" w:hAnsi="Garamond" w:cs="Arial"/>
              </w:rPr>
            </w:pPr>
            <w:r w:rsidRPr="00F869B4">
              <w:rPr>
                <w:rFonts w:ascii="Garamond" w:hAnsi="Garamond" w:cs="Arial"/>
              </w:rPr>
              <w:t>Elvezia Maria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9E9D" w14:textId="713B933A" w:rsidR="00160147" w:rsidRPr="00C93066" w:rsidRDefault="00F869B4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Ricercatori di ruolo</w:t>
            </w:r>
          </w:p>
        </w:tc>
      </w:tr>
      <w:tr w:rsidR="00160147" w:rsidRPr="00C93066" w14:paraId="2CCC98FE" w14:textId="77777777" w:rsidTr="00F869B4">
        <w:trPr>
          <w:trHeight w:val="29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06AD30" w14:textId="218039DB" w:rsidR="00160147" w:rsidRPr="00C93066" w:rsidRDefault="00F869B4" w:rsidP="00F869B4">
            <w:pPr>
              <w:snapToGrid w:val="0"/>
              <w:rPr>
                <w:rFonts w:ascii="Garamond" w:hAnsi="Garamond" w:cs="Arial"/>
              </w:rPr>
            </w:pPr>
            <w:r w:rsidRPr="00F869B4">
              <w:rPr>
                <w:rFonts w:ascii="Garamond" w:hAnsi="Garamond" w:cs="Arial"/>
              </w:rPr>
              <w:t xml:space="preserve">Prof. CERRONE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2EBB98" w14:textId="4F384D71" w:rsidR="00160147" w:rsidRPr="00C93066" w:rsidRDefault="00F869B4">
            <w:pPr>
              <w:snapToGrid w:val="0"/>
              <w:rPr>
                <w:rFonts w:ascii="Garamond" w:hAnsi="Garamond" w:cs="Arial"/>
              </w:rPr>
            </w:pPr>
            <w:r w:rsidRPr="00F869B4">
              <w:rPr>
                <w:rFonts w:ascii="Garamond" w:hAnsi="Garamond" w:cs="Arial"/>
              </w:rPr>
              <w:t>Carmine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F6FB1" w14:textId="673D8A4A" w:rsidR="00160147" w:rsidRPr="00C93066" w:rsidRDefault="00F869B4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Professori associati</w:t>
            </w:r>
          </w:p>
        </w:tc>
      </w:tr>
      <w:tr w:rsidR="00160147" w:rsidRPr="00C93066" w14:paraId="5CC06F4F" w14:textId="77777777" w:rsidTr="00F869B4">
        <w:trPr>
          <w:trHeight w:val="30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160AE3" w14:textId="0C8DC213" w:rsidR="00160147" w:rsidRPr="00C93066" w:rsidRDefault="00F869B4" w:rsidP="00F869B4">
            <w:pPr>
              <w:snapToGrid w:val="0"/>
              <w:rPr>
                <w:rFonts w:ascii="Garamond" w:hAnsi="Garamond" w:cs="Arial"/>
              </w:rPr>
            </w:pPr>
            <w:r w:rsidRPr="00F869B4">
              <w:rPr>
                <w:rFonts w:ascii="Garamond" w:hAnsi="Garamond" w:cs="Arial"/>
              </w:rPr>
              <w:t xml:space="preserve">Prof.ssa CONSILVIO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AC6C4D" w14:textId="355B1A03" w:rsidR="00160147" w:rsidRPr="00C93066" w:rsidRDefault="00F869B4">
            <w:pPr>
              <w:snapToGrid w:val="0"/>
              <w:rPr>
                <w:rFonts w:ascii="Garamond" w:hAnsi="Garamond" w:cs="Arial"/>
              </w:rPr>
            </w:pPr>
            <w:r w:rsidRPr="00F869B4">
              <w:rPr>
                <w:rFonts w:ascii="Garamond" w:hAnsi="Garamond" w:cs="Arial"/>
              </w:rPr>
              <w:t>Alice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38489" w14:textId="2BFD38A0" w:rsidR="00160147" w:rsidRPr="00C93066" w:rsidRDefault="00F869B4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Ricercatori a tempo determinato</w:t>
            </w:r>
          </w:p>
        </w:tc>
      </w:tr>
      <w:tr w:rsidR="00160147" w:rsidRPr="00C93066" w14:paraId="45652707" w14:textId="77777777" w:rsidTr="00F869B4">
        <w:trPr>
          <w:trHeight w:val="30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7B0722" w14:textId="3D40CDC8" w:rsidR="00160147" w:rsidRPr="00C93066" w:rsidRDefault="00F869B4" w:rsidP="00F869B4">
            <w:pPr>
              <w:snapToGrid w:val="0"/>
              <w:rPr>
                <w:rFonts w:ascii="Garamond" w:hAnsi="Garamond" w:cs="Arial"/>
              </w:rPr>
            </w:pPr>
            <w:r w:rsidRPr="00F869B4">
              <w:rPr>
                <w:rFonts w:ascii="Garamond" w:hAnsi="Garamond" w:cs="Arial"/>
              </w:rPr>
              <w:t xml:space="preserve">Prof. CONTI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CD9099" w14:textId="7A2342CD" w:rsidR="00160147" w:rsidRPr="00C93066" w:rsidRDefault="00F869B4">
            <w:pPr>
              <w:snapToGrid w:val="0"/>
              <w:rPr>
                <w:rFonts w:ascii="Garamond" w:hAnsi="Garamond" w:cs="Arial"/>
              </w:rPr>
            </w:pPr>
            <w:r w:rsidRPr="00F869B4">
              <w:rPr>
                <w:rFonts w:ascii="Garamond" w:hAnsi="Garamond" w:cs="Arial"/>
              </w:rPr>
              <w:t>Maurizio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110FB" w14:textId="7AF7554C" w:rsidR="00160147" w:rsidRPr="00C93066" w:rsidRDefault="00F869B4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Professori associati</w:t>
            </w:r>
          </w:p>
        </w:tc>
      </w:tr>
      <w:tr w:rsidR="00160147" w:rsidRPr="00C93066" w14:paraId="6D0F7A08" w14:textId="77777777" w:rsidTr="00F869B4">
        <w:trPr>
          <w:trHeight w:val="30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971A13" w14:textId="3810AD55" w:rsidR="00160147" w:rsidRPr="00C93066" w:rsidRDefault="00F869B4" w:rsidP="00F869B4">
            <w:pPr>
              <w:snapToGrid w:val="0"/>
              <w:rPr>
                <w:rFonts w:ascii="Garamond" w:hAnsi="Garamond" w:cs="Arial"/>
              </w:rPr>
            </w:pPr>
            <w:r w:rsidRPr="00F869B4">
              <w:rPr>
                <w:rFonts w:ascii="Garamond" w:hAnsi="Garamond" w:cs="Arial"/>
              </w:rPr>
              <w:t xml:space="preserve">Prof. CUOCOLO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D01F46" w14:textId="72D657AA" w:rsidR="00160147" w:rsidRPr="00C93066" w:rsidRDefault="00F869B4">
            <w:pPr>
              <w:snapToGrid w:val="0"/>
              <w:rPr>
                <w:rFonts w:ascii="Garamond" w:hAnsi="Garamond" w:cs="Arial"/>
              </w:rPr>
            </w:pPr>
            <w:r w:rsidRPr="00F869B4">
              <w:rPr>
                <w:rFonts w:ascii="Garamond" w:hAnsi="Garamond" w:cs="Arial"/>
              </w:rPr>
              <w:t>Lorenzo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C8823" w14:textId="6FBF8E16" w:rsidR="00160147" w:rsidRPr="00C93066" w:rsidRDefault="00F869B4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Professori associati</w:t>
            </w:r>
          </w:p>
        </w:tc>
      </w:tr>
      <w:tr w:rsidR="00160147" w:rsidRPr="00C93066" w14:paraId="3D129D6B" w14:textId="77777777" w:rsidTr="00F869B4">
        <w:trPr>
          <w:trHeight w:val="29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C98483" w14:textId="65215044" w:rsidR="00160147" w:rsidRPr="00C93066" w:rsidRDefault="00F869B4" w:rsidP="00F869B4">
            <w:pPr>
              <w:snapToGrid w:val="0"/>
              <w:rPr>
                <w:rFonts w:ascii="Garamond" w:hAnsi="Garamond" w:cs="Arial"/>
              </w:rPr>
            </w:pPr>
            <w:r w:rsidRPr="00F869B4">
              <w:rPr>
                <w:rFonts w:ascii="Garamond" w:hAnsi="Garamond" w:cs="Arial"/>
              </w:rPr>
              <w:t xml:space="preserve">Prof.ssa DAMERI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ED55F5" w14:textId="4A113EA8" w:rsidR="00160147" w:rsidRPr="00C93066" w:rsidRDefault="00F869B4">
            <w:pPr>
              <w:snapToGrid w:val="0"/>
              <w:rPr>
                <w:rFonts w:ascii="Garamond" w:hAnsi="Garamond" w:cs="Arial"/>
              </w:rPr>
            </w:pPr>
            <w:r w:rsidRPr="00F869B4">
              <w:rPr>
                <w:rFonts w:ascii="Garamond" w:hAnsi="Garamond" w:cs="Arial"/>
              </w:rPr>
              <w:t>Renata Paola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74C9B" w14:textId="3157A93B" w:rsidR="00160147" w:rsidRPr="00C93066" w:rsidRDefault="005B4377" w:rsidP="005B4377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Professori associati</w:t>
            </w:r>
            <w:r>
              <w:t xml:space="preserve"> </w:t>
            </w:r>
          </w:p>
        </w:tc>
      </w:tr>
      <w:tr w:rsidR="00160147" w:rsidRPr="00C93066" w14:paraId="30231579" w14:textId="77777777" w:rsidTr="00F869B4">
        <w:trPr>
          <w:trHeight w:val="30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2DD3D0" w14:textId="4FF97C28" w:rsidR="00160147" w:rsidRPr="00C93066" w:rsidRDefault="005B4377" w:rsidP="005B4377">
            <w:pPr>
              <w:snapToGrid w:val="0"/>
              <w:rPr>
                <w:rFonts w:ascii="Garamond" w:hAnsi="Garamond" w:cs="Arial"/>
              </w:rPr>
            </w:pPr>
            <w:r w:rsidRPr="005B4377">
              <w:rPr>
                <w:rFonts w:ascii="Garamond" w:hAnsi="Garamond" w:cs="Arial"/>
              </w:rPr>
              <w:t xml:space="preserve">Prof.ssa DELPONTE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23800C" w14:textId="311CFC20" w:rsidR="00160147" w:rsidRPr="00C93066" w:rsidRDefault="005B4377">
            <w:pPr>
              <w:snapToGrid w:val="0"/>
              <w:rPr>
                <w:rFonts w:ascii="Garamond" w:hAnsi="Garamond" w:cs="Arial"/>
              </w:rPr>
            </w:pPr>
            <w:r w:rsidRPr="005B4377">
              <w:rPr>
                <w:rFonts w:ascii="Garamond" w:hAnsi="Garamond" w:cs="Arial"/>
              </w:rPr>
              <w:t>Ilaria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409A6" w14:textId="7A4059BF" w:rsidR="00160147" w:rsidRPr="00C93066" w:rsidRDefault="005B4377" w:rsidP="005B4377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Professori associati</w:t>
            </w:r>
            <w:r>
              <w:t xml:space="preserve"> </w:t>
            </w:r>
          </w:p>
        </w:tc>
      </w:tr>
      <w:tr w:rsidR="00160147" w:rsidRPr="00C93066" w14:paraId="27E93304" w14:textId="77777777" w:rsidTr="00F869B4">
        <w:trPr>
          <w:trHeight w:val="30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B9993" w14:textId="067B7500" w:rsidR="00160147" w:rsidRPr="00C93066" w:rsidRDefault="005B4377" w:rsidP="005B4377">
            <w:pPr>
              <w:snapToGrid w:val="0"/>
              <w:rPr>
                <w:rFonts w:ascii="Garamond" w:hAnsi="Garamond" w:cs="Arial"/>
              </w:rPr>
            </w:pPr>
            <w:r w:rsidRPr="005B4377">
              <w:rPr>
                <w:rFonts w:ascii="Garamond" w:hAnsi="Garamond" w:cs="Arial"/>
              </w:rPr>
              <w:t xml:space="preserve">Prof.ssa DE MAESTRI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3F7557" w14:textId="49442531" w:rsidR="00160147" w:rsidRPr="00C93066" w:rsidRDefault="005B4377">
            <w:pPr>
              <w:snapToGrid w:val="0"/>
              <w:rPr>
                <w:rFonts w:ascii="Garamond" w:hAnsi="Garamond" w:cs="Arial"/>
              </w:rPr>
            </w:pPr>
            <w:r w:rsidRPr="005B4377">
              <w:rPr>
                <w:rFonts w:ascii="Garamond" w:hAnsi="Garamond" w:cs="Arial"/>
              </w:rPr>
              <w:t>Maria Elena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57BBE" w14:textId="653FA89E" w:rsidR="00160147" w:rsidRPr="00C93066" w:rsidRDefault="005B4377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Ricercatori di ruolo</w:t>
            </w:r>
          </w:p>
        </w:tc>
      </w:tr>
      <w:tr w:rsidR="00160147" w:rsidRPr="00C93066" w14:paraId="56E2F176" w14:textId="77777777" w:rsidTr="00F869B4">
        <w:trPr>
          <w:trHeight w:val="29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56F832" w14:textId="272B7344" w:rsidR="00160147" w:rsidRPr="00C93066" w:rsidRDefault="005B4377" w:rsidP="005B4377">
            <w:pPr>
              <w:snapToGrid w:val="0"/>
              <w:rPr>
                <w:rFonts w:ascii="Garamond" w:hAnsi="Garamond" w:cs="Arial"/>
              </w:rPr>
            </w:pPr>
            <w:r w:rsidRPr="005B4377">
              <w:rPr>
                <w:rFonts w:ascii="Garamond" w:hAnsi="Garamond" w:cs="Arial"/>
              </w:rPr>
              <w:t xml:space="preserve">Prof. DI BELLA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7C6489" w14:textId="48F1B19F" w:rsidR="00160147" w:rsidRPr="00C93066" w:rsidRDefault="005B4377">
            <w:pPr>
              <w:snapToGrid w:val="0"/>
              <w:rPr>
                <w:rFonts w:ascii="Garamond" w:hAnsi="Garamond" w:cs="Arial"/>
              </w:rPr>
            </w:pPr>
            <w:r w:rsidRPr="005B4377">
              <w:rPr>
                <w:rFonts w:ascii="Garamond" w:hAnsi="Garamond" w:cs="Arial"/>
              </w:rPr>
              <w:t>Enrico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9DBD2" w14:textId="6B2E7502" w:rsidR="00160147" w:rsidRPr="00C93066" w:rsidRDefault="005B4377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Professori associati</w:t>
            </w:r>
          </w:p>
        </w:tc>
      </w:tr>
      <w:tr w:rsidR="00160147" w:rsidRPr="00C93066" w14:paraId="4D061848" w14:textId="77777777" w:rsidTr="00F869B4">
        <w:trPr>
          <w:trHeight w:val="30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56248A" w14:textId="5CB5AA31" w:rsidR="00160147" w:rsidRPr="00C93066" w:rsidRDefault="005B4377" w:rsidP="005B4377">
            <w:pPr>
              <w:snapToGrid w:val="0"/>
              <w:rPr>
                <w:rFonts w:ascii="Garamond" w:hAnsi="Garamond" w:cs="Arial"/>
              </w:rPr>
            </w:pPr>
            <w:r w:rsidRPr="005B4377">
              <w:rPr>
                <w:rFonts w:ascii="Garamond" w:hAnsi="Garamond" w:cs="Arial"/>
              </w:rPr>
              <w:t xml:space="preserve">Prof.ssa DI FEBBRARO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C4B8D3" w14:textId="404EFB35" w:rsidR="00160147" w:rsidRPr="00C93066" w:rsidRDefault="005B4377">
            <w:pPr>
              <w:snapToGrid w:val="0"/>
              <w:rPr>
                <w:rFonts w:ascii="Garamond" w:hAnsi="Garamond" w:cs="Arial"/>
              </w:rPr>
            </w:pPr>
            <w:r w:rsidRPr="005B4377">
              <w:rPr>
                <w:rFonts w:ascii="Garamond" w:hAnsi="Garamond" w:cs="Arial"/>
              </w:rPr>
              <w:t>Angela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31F57" w14:textId="28C52BDC" w:rsidR="00160147" w:rsidRPr="00C93066" w:rsidRDefault="005B4377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>Professori ordinari</w:t>
            </w:r>
          </w:p>
        </w:tc>
      </w:tr>
      <w:tr w:rsidR="00160147" w:rsidRPr="00C93066" w14:paraId="4E528F07" w14:textId="77777777" w:rsidTr="00F869B4">
        <w:trPr>
          <w:trHeight w:val="30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DE6D86" w14:textId="79326C9C" w:rsidR="00160147" w:rsidRPr="00C93066" w:rsidRDefault="005B4377" w:rsidP="005B4377">
            <w:pPr>
              <w:snapToGrid w:val="0"/>
              <w:rPr>
                <w:rFonts w:ascii="Garamond" w:hAnsi="Garamond" w:cs="Arial"/>
              </w:rPr>
            </w:pPr>
            <w:r w:rsidRPr="005B4377">
              <w:rPr>
                <w:rFonts w:ascii="Garamond" w:hAnsi="Garamond" w:cs="Arial"/>
              </w:rPr>
              <w:t xml:space="preserve">Prof.ssa DI GREGORIO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1CB90C" w14:textId="1E7D9B4E" w:rsidR="00160147" w:rsidRPr="00C93066" w:rsidRDefault="005B4377">
            <w:pPr>
              <w:snapToGrid w:val="0"/>
              <w:rPr>
                <w:rFonts w:ascii="Garamond" w:hAnsi="Garamond" w:cs="Arial"/>
              </w:rPr>
            </w:pPr>
            <w:r w:rsidRPr="005B4377">
              <w:rPr>
                <w:rFonts w:ascii="Garamond" w:hAnsi="Garamond" w:cs="Arial"/>
              </w:rPr>
              <w:t>Valentina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3D581" w14:textId="751A8B7F" w:rsidR="00160147" w:rsidRPr="00C93066" w:rsidRDefault="005B4377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Professori associati</w:t>
            </w:r>
          </w:p>
        </w:tc>
      </w:tr>
      <w:tr w:rsidR="00160147" w:rsidRPr="00C93066" w14:paraId="3E657A55" w14:textId="77777777" w:rsidTr="00F869B4">
        <w:trPr>
          <w:trHeight w:val="29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45DF3A" w14:textId="0877C773" w:rsidR="00160147" w:rsidRPr="00C93066" w:rsidRDefault="005B4377" w:rsidP="005B4377">
            <w:pPr>
              <w:snapToGrid w:val="0"/>
              <w:rPr>
                <w:rFonts w:ascii="Garamond" w:hAnsi="Garamond" w:cs="Arial"/>
              </w:rPr>
            </w:pPr>
            <w:r w:rsidRPr="005B4377">
              <w:rPr>
                <w:rFonts w:ascii="Garamond" w:hAnsi="Garamond" w:cs="Arial"/>
              </w:rPr>
              <w:t xml:space="preserve">Prof. FERRARI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918C30" w14:textId="762B2EF0" w:rsidR="00160147" w:rsidRPr="00C93066" w:rsidRDefault="005B4377">
            <w:pPr>
              <w:snapToGrid w:val="0"/>
              <w:rPr>
                <w:rFonts w:ascii="Garamond" w:hAnsi="Garamond" w:cs="Arial"/>
              </w:rPr>
            </w:pPr>
            <w:r w:rsidRPr="005B4377">
              <w:rPr>
                <w:rFonts w:ascii="Garamond" w:hAnsi="Garamond" w:cs="Arial"/>
              </w:rPr>
              <w:t>Claudio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BD84B" w14:textId="081AB834" w:rsidR="00160147" w:rsidRPr="00C93066" w:rsidRDefault="005B4377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>Professori ordinari</w:t>
            </w:r>
          </w:p>
        </w:tc>
      </w:tr>
      <w:tr w:rsidR="00160147" w:rsidRPr="00C93066" w14:paraId="3F86F073" w14:textId="77777777" w:rsidTr="00F869B4">
        <w:trPr>
          <w:trHeight w:val="30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12D47C" w14:textId="55DA2FDB" w:rsidR="00160147" w:rsidRPr="00C93066" w:rsidRDefault="005B4377" w:rsidP="005B4377">
            <w:pPr>
              <w:snapToGrid w:val="0"/>
              <w:rPr>
                <w:rFonts w:ascii="Garamond" w:hAnsi="Garamond" w:cs="Arial"/>
              </w:rPr>
            </w:pPr>
            <w:r w:rsidRPr="005B4377">
              <w:rPr>
                <w:rFonts w:ascii="Garamond" w:hAnsi="Garamond" w:cs="Arial"/>
              </w:rPr>
              <w:t xml:space="preserve">Prof. GARELLI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6E8F6F" w14:textId="2E6AB508" w:rsidR="00160147" w:rsidRPr="00C93066" w:rsidRDefault="005B4377">
            <w:pPr>
              <w:snapToGrid w:val="0"/>
              <w:rPr>
                <w:rFonts w:ascii="Garamond" w:hAnsi="Garamond" w:cs="Arial"/>
              </w:rPr>
            </w:pPr>
            <w:r w:rsidRPr="005B4377">
              <w:rPr>
                <w:rFonts w:ascii="Garamond" w:hAnsi="Garamond" w:cs="Arial"/>
              </w:rPr>
              <w:t>Roberto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16EDD" w14:textId="3CD17A3F" w:rsidR="00160147" w:rsidRPr="00C93066" w:rsidRDefault="005B4377" w:rsidP="00C24CCF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Professori associati</w:t>
            </w:r>
          </w:p>
        </w:tc>
      </w:tr>
      <w:tr w:rsidR="00160147" w:rsidRPr="00C93066" w14:paraId="68C5AB56" w14:textId="77777777" w:rsidTr="00F869B4">
        <w:trPr>
          <w:trHeight w:val="30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C32F4A" w14:textId="67D90534" w:rsidR="00160147" w:rsidRPr="00C93066" w:rsidRDefault="005B4377" w:rsidP="005B4377">
            <w:pPr>
              <w:snapToGrid w:val="0"/>
              <w:rPr>
                <w:rFonts w:ascii="Garamond" w:hAnsi="Garamond" w:cs="Arial"/>
              </w:rPr>
            </w:pPr>
            <w:r w:rsidRPr="005B4377">
              <w:rPr>
                <w:rFonts w:ascii="Garamond" w:hAnsi="Garamond" w:cs="Arial"/>
              </w:rPr>
              <w:t xml:space="preserve">Prof.ssa GHIARA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F9F69B" w14:textId="0BA97EA6" w:rsidR="00160147" w:rsidRPr="00C93066" w:rsidRDefault="005B4377">
            <w:pPr>
              <w:snapToGrid w:val="0"/>
              <w:rPr>
                <w:rFonts w:ascii="Garamond" w:hAnsi="Garamond" w:cs="Arial"/>
              </w:rPr>
            </w:pPr>
            <w:r w:rsidRPr="005B4377">
              <w:rPr>
                <w:rFonts w:ascii="Garamond" w:hAnsi="Garamond" w:cs="Arial"/>
              </w:rPr>
              <w:t>Hilda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69883" w14:textId="4A10E862" w:rsidR="00160147" w:rsidRPr="00C93066" w:rsidRDefault="005B4377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Ricercatori di ruolo</w:t>
            </w:r>
          </w:p>
        </w:tc>
      </w:tr>
      <w:tr w:rsidR="00160147" w:rsidRPr="00C93066" w14:paraId="5DD248A7" w14:textId="77777777" w:rsidTr="00F869B4">
        <w:trPr>
          <w:trHeight w:val="29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4AE29B" w14:textId="6C56E23E" w:rsidR="00160147" w:rsidRPr="00C93066" w:rsidRDefault="005B4377" w:rsidP="005B4377">
            <w:pPr>
              <w:snapToGrid w:val="0"/>
              <w:rPr>
                <w:rFonts w:ascii="Garamond" w:hAnsi="Garamond" w:cs="Arial"/>
              </w:rPr>
            </w:pPr>
            <w:r w:rsidRPr="005B4377">
              <w:rPr>
                <w:rFonts w:ascii="Garamond" w:hAnsi="Garamond" w:cs="Arial"/>
              </w:rPr>
              <w:t xml:space="preserve">Prof. GIGLIO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E3F80E" w14:textId="5C324CE6" w:rsidR="00160147" w:rsidRPr="00C93066" w:rsidRDefault="005B4377">
            <w:pPr>
              <w:snapToGrid w:val="0"/>
              <w:rPr>
                <w:rFonts w:ascii="Garamond" w:hAnsi="Garamond" w:cs="Arial"/>
              </w:rPr>
            </w:pPr>
            <w:r w:rsidRPr="005B4377">
              <w:rPr>
                <w:rFonts w:ascii="Garamond" w:hAnsi="Garamond" w:cs="Arial"/>
              </w:rPr>
              <w:t>Davide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FD6D9" w14:textId="14A34CA6" w:rsidR="00160147" w:rsidRPr="00C93066" w:rsidRDefault="005B4377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Professori associati</w:t>
            </w:r>
          </w:p>
        </w:tc>
      </w:tr>
      <w:tr w:rsidR="00160147" w:rsidRPr="00C93066" w14:paraId="074D6121" w14:textId="77777777" w:rsidTr="00F869B4">
        <w:trPr>
          <w:trHeight w:val="30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3A1864" w14:textId="0B58319A" w:rsidR="00160147" w:rsidRPr="00C93066" w:rsidRDefault="005B4377" w:rsidP="005B4377">
            <w:pPr>
              <w:snapToGrid w:val="0"/>
              <w:rPr>
                <w:rFonts w:ascii="Garamond" w:hAnsi="Garamond" w:cs="Arial"/>
              </w:rPr>
            </w:pPr>
            <w:r w:rsidRPr="005B4377">
              <w:rPr>
                <w:rFonts w:ascii="Garamond" w:hAnsi="Garamond" w:cs="Arial"/>
              </w:rPr>
              <w:t xml:space="preserve">Prof. IVALDI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C6997B" w14:textId="5173A25B" w:rsidR="00160147" w:rsidRPr="00C93066" w:rsidRDefault="005B4377">
            <w:pPr>
              <w:snapToGrid w:val="0"/>
              <w:rPr>
                <w:rFonts w:ascii="Garamond" w:hAnsi="Garamond" w:cs="Arial"/>
              </w:rPr>
            </w:pPr>
            <w:r w:rsidRPr="005B4377">
              <w:rPr>
                <w:rFonts w:ascii="Garamond" w:hAnsi="Garamond" w:cs="Arial"/>
              </w:rPr>
              <w:t>Enrico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AE5C3" w14:textId="54C46980" w:rsidR="00160147" w:rsidRPr="00C93066" w:rsidRDefault="005B4377" w:rsidP="00F521B2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Ricercatori a tempo determinato</w:t>
            </w:r>
          </w:p>
        </w:tc>
      </w:tr>
      <w:tr w:rsidR="00160147" w:rsidRPr="00C93066" w14:paraId="764E31C4" w14:textId="77777777" w:rsidTr="00F869B4">
        <w:trPr>
          <w:trHeight w:val="30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93E90F" w14:textId="4A0D0FC5" w:rsidR="00160147" w:rsidRPr="00C93066" w:rsidRDefault="005B4377" w:rsidP="005B4377">
            <w:pPr>
              <w:snapToGrid w:val="0"/>
              <w:rPr>
                <w:rFonts w:ascii="Garamond" w:hAnsi="Garamond" w:cs="Arial"/>
              </w:rPr>
            </w:pPr>
            <w:r w:rsidRPr="005B4377">
              <w:rPr>
                <w:rFonts w:ascii="Garamond" w:hAnsi="Garamond" w:cs="Arial"/>
              </w:rPr>
              <w:t xml:space="preserve">Prof.ssa IVALDI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60B585" w14:textId="7222E283" w:rsidR="00160147" w:rsidRPr="00C93066" w:rsidRDefault="005B4377">
            <w:pPr>
              <w:snapToGrid w:val="0"/>
              <w:rPr>
                <w:rFonts w:ascii="Garamond" w:hAnsi="Garamond" w:cs="Arial"/>
              </w:rPr>
            </w:pPr>
            <w:r w:rsidRPr="005B4377">
              <w:rPr>
                <w:rFonts w:ascii="Garamond" w:hAnsi="Garamond" w:cs="Arial"/>
              </w:rPr>
              <w:t>Paola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09DAF" w14:textId="560ED319" w:rsidR="00160147" w:rsidRPr="00C93066" w:rsidRDefault="005B4377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Professori associati</w:t>
            </w:r>
          </w:p>
        </w:tc>
      </w:tr>
      <w:tr w:rsidR="00160147" w:rsidRPr="00C93066" w14:paraId="251E5571" w14:textId="77777777" w:rsidTr="00F869B4">
        <w:trPr>
          <w:trHeight w:val="309"/>
        </w:trPr>
        <w:tc>
          <w:tcPr>
            <w:tcW w:w="2966" w:type="dxa"/>
            <w:tcBorders>
              <w:left w:val="single" w:sz="4" w:space="0" w:color="000000"/>
            </w:tcBorders>
            <w:vAlign w:val="center"/>
          </w:tcPr>
          <w:p w14:paraId="30D81B53" w14:textId="77777777" w:rsidR="00160147" w:rsidRPr="00C93066" w:rsidRDefault="00160147">
            <w:pPr>
              <w:snapToGrid w:val="0"/>
              <w:rPr>
                <w:rFonts w:ascii="Garamond" w:hAnsi="Garamond" w:cs="Arial"/>
              </w:rPr>
            </w:pPr>
          </w:p>
        </w:tc>
        <w:tc>
          <w:tcPr>
            <w:tcW w:w="1711" w:type="dxa"/>
            <w:tcBorders>
              <w:left w:val="single" w:sz="4" w:space="0" w:color="000000"/>
            </w:tcBorders>
            <w:vAlign w:val="center"/>
          </w:tcPr>
          <w:p w14:paraId="6D9D0103" w14:textId="77777777" w:rsidR="00160147" w:rsidRPr="00C93066" w:rsidRDefault="00160147">
            <w:pPr>
              <w:snapToGrid w:val="0"/>
              <w:rPr>
                <w:rFonts w:ascii="Garamond" w:hAnsi="Garamond" w:cs="Arial"/>
              </w:rPr>
            </w:pPr>
          </w:p>
        </w:tc>
        <w:tc>
          <w:tcPr>
            <w:tcW w:w="54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3CC355" w14:textId="23D7668E" w:rsidR="00160147" w:rsidRPr="00C93066" w:rsidRDefault="00160147">
            <w:pPr>
              <w:snapToGrid w:val="0"/>
              <w:rPr>
                <w:rFonts w:ascii="Garamond" w:hAnsi="Garamond" w:cs="Arial"/>
              </w:rPr>
            </w:pPr>
          </w:p>
        </w:tc>
      </w:tr>
      <w:tr w:rsidR="00F869B4" w:rsidRPr="00C93066" w14:paraId="1FCD6CA6" w14:textId="77777777" w:rsidTr="005B4377">
        <w:trPr>
          <w:trHeight w:val="55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5B19D6" w14:textId="5283C232" w:rsidR="00F869B4" w:rsidRPr="00C93066" w:rsidRDefault="005B4377" w:rsidP="005B4377">
            <w:pPr>
              <w:snapToGrid w:val="0"/>
              <w:rPr>
                <w:rFonts w:ascii="Garamond" w:hAnsi="Garamond" w:cs="Arial"/>
              </w:rPr>
            </w:pPr>
            <w:r w:rsidRPr="005B4377">
              <w:rPr>
                <w:rFonts w:ascii="Garamond" w:hAnsi="Garamond" w:cs="Arial"/>
              </w:rPr>
              <w:t xml:space="preserve">Prof. LOMBARDINI 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FB21A0" w14:textId="23BDD168" w:rsidR="00F869B4" w:rsidRPr="00C93066" w:rsidRDefault="005B4377">
            <w:pPr>
              <w:snapToGrid w:val="0"/>
              <w:rPr>
                <w:rFonts w:ascii="Garamond" w:hAnsi="Garamond" w:cs="Arial"/>
              </w:rPr>
            </w:pPr>
            <w:r w:rsidRPr="005B4377">
              <w:rPr>
                <w:rFonts w:ascii="Garamond" w:hAnsi="Garamond" w:cs="Arial"/>
              </w:rPr>
              <w:t>Giampiero</w:t>
            </w:r>
          </w:p>
        </w:tc>
        <w:tc>
          <w:tcPr>
            <w:tcW w:w="5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5CCC4" w14:textId="5D639BFF" w:rsidR="00F869B4" w:rsidRPr="00C93066" w:rsidRDefault="005B4377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Professori associati</w:t>
            </w:r>
          </w:p>
        </w:tc>
      </w:tr>
      <w:tr w:rsidR="00F869B4" w:rsidRPr="00C93066" w14:paraId="67C100D0" w14:textId="77777777" w:rsidTr="00F869B4">
        <w:trPr>
          <w:trHeight w:val="309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47187E" w14:textId="776B135C" w:rsidR="00F869B4" w:rsidRPr="00C93066" w:rsidRDefault="005B4377" w:rsidP="005B4377">
            <w:pPr>
              <w:snapToGrid w:val="0"/>
              <w:rPr>
                <w:rFonts w:ascii="Garamond" w:hAnsi="Garamond" w:cs="Arial"/>
              </w:rPr>
            </w:pPr>
            <w:r w:rsidRPr="005B4377">
              <w:rPr>
                <w:rFonts w:ascii="Garamond" w:hAnsi="Garamond" w:cs="Arial"/>
              </w:rPr>
              <w:t xml:space="preserve">Prof. MARCHESE 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836F0C" w14:textId="61D29858" w:rsidR="00F869B4" w:rsidRPr="00C93066" w:rsidRDefault="005B4377">
            <w:pPr>
              <w:snapToGrid w:val="0"/>
              <w:rPr>
                <w:rFonts w:ascii="Garamond" w:hAnsi="Garamond" w:cs="Arial"/>
              </w:rPr>
            </w:pPr>
            <w:r w:rsidRPr="005B4377">
              <w:rPr>
                <w:rFonts w:ascii="Garamond" w:hAnsi="Garamond" w:cs="Arial"/>
              </w:rPr>
              <w:t>Mario</w:t>
            </w:r>
          </w:p>
        </w:tc>
        <w:tc>
          <w:tcPr>
            <w:tcW w:w="5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7C79A" w14:textId="20276A95" w:rsidR="00F869B4" w:rsidRPr="00C93066" w:rsidRDefault="0040673A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Professori associati</w:t>
            </w:r>
          </w:p>
        </w:tc>
      </w:tr>
      <w:tr w:rsidR="00F869B4" w:rsidRPr="00C93066" w14:paraId="25F1A885" w14:textId="77777777" w:rsidTr="00F869B4">
        <w:trPr>
          <w:trHeight w:val="309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958DE9" w14:textId="400C9FD2" w:rsidR="00F869B4" w:rsidRPr="00C93066" w:rsidRDefault="0040673A" w:rsidP="0040673A">
            <w:pPr>
              <w:snapToGrid w:val="0"/>
              <w:rPr>
                <w:rFonts w:ascii="Garamond" w:hAnsi="Garamond" w:cs="Arial"/>
              </w:rPr>
            </w:pPr>
            <w:r w:rsidRPr="0040673A">
              <w:rPr>
                <w:rFonts w:ascii="Garamond" w:hAnsi="Garamond" w:cs="Arial"/>
              </w:rPr>
              <w:t xml:space="preserve">Prof. MARCHIAFAVA 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7204D4" w14:textId="3F5C1188" w:rsidR="00F869B4" w:rsidRPr="00C93066" w:rsidRDefault="0040673A">
            <w:pPr>
              <w:snapToGrid w:val="0"/>
              <w:rPr>
                <w:rFonts w:ascii="Garamond" w:hAnsi="Garamond" w:cs="Arial"/>
              </w:rPr>
            </w:pPr>
            <w:r w:rsidRPr="0040673A">
              <w:rPr>
                <w:rFonts w:ascii="Garamond" w:hAnsi="Garamond" w:cs="Arial"/>
              </w:rPr>
              <w:t>Giovann</w:t>
            </w:r>
            <w:r>
              <w:rPr>
                <w:rFonts w:ascii="Garamond" w:hAnsi="Garamond" w:cs="Arial"/>
              </w:rPr>
              <w:t>i</w:t>
            </w:r>
          </w:p>
        </w:tc>
        <w:tc>
          <w:tcPr>
            <w:tcW w:w="5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0030C" w14:textId="5B5F6383" w:rsidR="00F869B4" w:rsidRPr="00C93066" w:rsidRDefault="0040673A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Ricercatori a tempo determinato</w:t>
            </w:r>
          </w:p>
        </w:tc>
      </w:tr>
      <w:tr w:rsidR="00F869B4" w:rsidRPr="00C93066" w14:paraId="3F2E84B6" w14:textId="77777777" w:rsidTr="00F869B4">
        <w:trPr>
          <w:trHeight w:val="309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B989B8" w14:textId="322D8760" w:rsidR="00F869B4" w:rsidRPr="00C93066" w:rsidRDefault="0040673A" w:rsidP="0040673A">
            <w:pPr>
              <w:snapToGrid w:val="0"/>
              <w:rPr>
                <w:rFonts w:ascii="Garamond" w:hAnsi="Garamond" w:cs="Arial"/>
              </w:rPr>
            </w:pPr>
            <w:r w:rsidRPr="0040673A">
              <w:rPr>
                <w:rFonts w:ascii="Garamond" w:hAnsi="Garamond" w:cs="Arial"/>
              </w:rPr>
              <w:t xml:space="preserve">Prof. MASTROGIOVANNI 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E5107E" w14:textId="17AF46D1" w:rsidR="00F869B4" w:rsidRPr="00C93066" w:rsidRDefault="0040673A">
            <w:pPr>
              <w:snapToGrid w:val="0"/>
              <w:rPr>
                <w:rFonts w:ascii="Garamond" w:hAnsi="Garamond" w:cs="Arial"/>
              </w:rPr>
            </w:pPr>
            <w:r w:rsidRPr="0040673A">
              <w:rPr>
                <w:rFonts w:ascii="Garamond" w:hAnsi="Garamond" w:cs="Arial"/>
              </w:rPr>
              <w:t>Fulvio</w:t>
            </w:r>
          </w:p>
        </w:tc>
        <w:tc>
          <w:tcPr>
            <w:tcW w:w="5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6718A" w14:textId="44E1D7BE" w:rsidR="00F869B4" w:rsidRPr="00C93066" w:rsidRDefault="0040673A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Professori associati</w:t>
            </w:r>
          </w:p>
        </w:tc>
      </w:tr>
      <w:tr w:rsidR="00F869B4" w:rsidRPr="00C93066" w14:paraId="0CAB142A" w14:textId="77777777" w:rsidTr="00F869B4">
        <w:trPr>
          <w:trHeight w:val="309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CAC10B" w14:textId="40186B54" w:rsidR="00F869B4" w:rsidRPr="00C93066" w:rsidRDefault="0040673A" w:rsidP="0040673A">
            <w:pPr>
              <w:snapToGrid w:val="0"/>
              <w:rPr>
                <w:rFonts w:ascii="Garamond" w:hAnsi="Garamond" w:cs="Arial"/>
              </w:rPr>
            </w:pPr>
            <w:r w:rsidRPr="0040673A">
              <w:rPr>
                <w:rFonts w:ascii="Garamond" w:hAnsi="Garamond" w:cs="Arial"/>
              </w:rPr>
              <w:t xml:space="preserve">Prof. MUNARI 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5C951E" w14:textId="03DA3DD3" w:rsidR="00F869B4" w:rsidRPr="00C93066" w:rsidRDefault="0040673A">
            <w:pPr>
              <w:snapToGrid w:val="0"/>
              <w:rPr>
                <w:rFonts w:ascii="Garamond" w:hAnsi="Garamond" w:cs="Arial"/>
              </w:rPr>
            </w:pPr>
            <w:r w:rsidRPr="0040673A">
              <w:rPr>
                <w:rFonts w:ascii="Garamond" w:hAnsi="Garamond" w:cs="Arial"/>
              </w:rPr>
              <w:t>Francesco</w:t>
            </w:r>
          </w:p>
        </w:tc>
        <w:tc>
          <w:tcPr>
            <w:tcW w:w="5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17CBB" w14:textId="1FAF90EF" w:rsidR="00F869B4" w:rsidRPr="00C93066" w:rsidRDefault="0040673A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>Professori ordinari</w:t>
            </w:r>
          </w:p>
        </w:tc>
      </w:tr>
      <w:tr w:rsidR="00F869B4" w:rsidRPr="00C93066" w14:paraId="77D05315" w14:textId="77777777" w:rsidTr="00F869B4">
        <w:trPr>
          <w:trHeight w:val="309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F72AEA" w14:textId="181534DE" w:rsidR="00F869B4" w:rsidRPr="00C93066" w:rsidRDefault="0040673A" w:rsidP="0040673A">
            <w:pPr>
              <w:snapToGrid w:val="0"/>
              <w:rPr>
                <w:rFonts w:ascii="Garamond" w:hAnsi="Garamond" w:cs="Arial"/>
              </w:rPr>
            </w:pPr>
            <w:r w:rsidRPr="0040673A">
              <w:rPr>
                <w:rFonts w:ascii="Garamond" w:hAnsi="Garamond" w:cs="Arial"/>
              </w:rPr>
              <w:t xml:space="preserve">Prof. MUSSO 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3617B8" w14:textId="0099DCBA" w:rsidR="00F869B4" w:rsidRPr="00C93066" w:rsidRDefault="0040673A">
            <w:pPr>
              <w:snapToGrid w:val="0"/>
              <w:rPr>
                <w:rFonts w:ascii="Garamond" w:hAnsi="Garamond" w:cs="Arial"/>
              </w:rPr>
            </w:pPr>
            <w:r w:rsidRPr="0040673A">
              <w:rPr>
                <w:rFonts w:ascii="Garamond" w:hAnsi="Garamond" w:cs="Arial"/>
              </w:rPr>
              <w:t>Enrico</w:t>
            </w:r>
          </w:p>
        </w:tc>
        <w:tc>
          <w:tcPr>
            <w:tcW w:w="5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8B6FA" w14:textId="15EA155A" w:rsidR="00F869B4" w:rsidRPr="00C93066" w:rsidRDefault="0040673A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>Professori ordinari</w:t>
            </w:r>
          </w:p>
        </w:tc>
      </w:tr>
      <w:tr w:rsidR="00F869B4" w:rsidRPr="00C93066" w14:paraId="073902F9" w14:textId="77777777" w:rsidTr="00F869B4">
        <w:trPr>
          <w:trHeight w:val="309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3F4DFF" w14:textId="2B7B43B7" w:rsidR="00F869B4" w:rsidRPr="00C93066" w:rsidRDefault="0040673A" w:rsidP="0040673A">
            <w:pPr>
              <w:snapToGrid w:val="0"/>
              <w:rPr>
                <w:rFonts w:ascii="Garamond" w:hAnsi="Garamond" w:cs="Arial"/>
              </w:rPr>
            </w:pPr>
            <w:r w:rsidRPr="0040673A">
              <w:rPr>
                <w:rFonts w:ascii="Garamond" w:hAnsi="Garamond" w:cs="Arial"/>
              </w:rPr>
              <w:t xml:space="preserve">Prof. PAOLUCCI 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A00068" w14:textId="32E18019" w:rsidR="00F869B4" w:rsidRPr="00C93066" w:rsidRDefault="0040673A">
            <w:pPr>
              <w:snapToGrid w:val="0"/>
              <w:rPr>
                <w:rFonts w:ascii="Garamond" w:hAnsi="Garamond" w:cs="Arial"/>
              </w:rPr>
            </w:pPr>
            <w:r w:rsidRPr="0040673A">
              <w:rPr>
                <w:rFonts w:ascii="Garamond" w:hAnsi="Garamond" w:cs="Arial"/>
              </w:rPr>
              <w:t>Massimo</w:t>
            </w:r>
          </w:p>
        </w:tc>
        <w:tc>
          <w:tcPr>
            <w:tcW w:w="5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C8EA4" w14:textId="13D12F20" w:rsidR="00F869B4" w:rsidRPr="00C93066" w:rsidRDefault="0040673A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Professori associati</w:t>
            </w:r>
          </w:p>
        </w:tc>
      </w:tr>
      <w:tr w:rsidR="0040673A" w:rsidRPr="00C93066" w14:paraId="65C653B1" w14:textId="77777777" w:rsidTr="00F869B4">
        <w:trPr>
          <w:trHeight w:val="309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DB1B19" w14:textId="3489C146" w:rsidR="0040673A" w:rsidRPr="00C93066" w:rsidRDefault="0040673A" w:rsidP="0040673A">
            <w:pPr>
              <w:snapToGrid w:val="0"/>
              <w:rPr>
                <w:rFonts w:ascii="Garamond" w:hAnsi="Garamond" w:cs="Arial"/>
              </w:rPr>
            </w:pPr>
            <w:r w:rsidRPr="0040673A">
              <w:rPr>
                <w:rFonts w:ascii="Garamond" w:hAnsi="Garamond" w:cs="Arial"/>
              </w:rPr>
              <w:t>Prof.</w:t>
            </w:r>
            <w:r>
              <w:rPr>
                <w:rFonts w:ascii="Garamond" w:hAnsi="Garamond" w:cs="Arial"/>
              </w:rPr>
              <w:t>ssa</w:t>
            </w:r>
            <w:r w:rsidRPr="0040673A">
              <w:rPr>
                <w:rFonts w:ascii="Garamond" w:hAnsi="Garamond" w:cs="Arial"/>
              </w:rPr>
              <w:t xml:space="preserve"> PASQUALE 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AB5A10" w14:textId="31F80F13" w:rsidR="0040673A" w:rsidRPr="00C93066" w:rsidRDefault="0040673A" w:rsidP="0040673A">
            <w:pPr>
              <w:snapToGrid w:val="0"/>
              <w:rPr>
                <w:rFonts w:ascii="Garamond" w:hAnsi="Garamond" w:cs="Arial"/>
              </w:rPr>
            </w:pPr>
            <w:r w:rsidRPr="0040673A">
              <w:rPr>
                <w:rFonts w:ascii="Garamond" w:hAnsi="Garamond" w:cs="Arial"/>
              </w:rPr>
              <w:t>Cecilia Caterina</w:t>
            </w:r>
          </w:p>
        </w:tc>
        <w:tc>
          <w:tcPr>
            <w:tcW w:w="5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AE957" w14:textId="4DA48E5A" w:rsidR="0040673A" w:rsidRPr="00C93066" w:rsidRDefault="0040673A" w:rsidP="0040673A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Ricercatori a tempo determinato</w:t>
            </w:r>
          </w:p>
        </w:tc>
      </w:tr>
      <w:tr w:rsidR="0040673A" w:rsidRPr="00C93066" w14:paraId="29AB6586" w14:textId="77777777" w:rsidTr="00F869B4">
        <w:trPr>
          <w:trHeight w:val="309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8867D9" w14:textId="7CCD2E64" w:rsidR="0040673A" w:rsidRPr="00C93066" w:rsidRDefault="0040673A" w:rsidP="0040673A">
            <w:pPr>
              <w:snapToGrid w:val="0"/>
              <w:rPr>
                <w:rFonts w:ascii="Garamond" w:hAnsi="Garamond" w:cs="Arial"/>
              </w:rPr>
            </w:pPr>
            <w:r w:rsidRPr="0040673A">
              <w:rPr>
                <w:rFonts w:ascii="Garamond" w:hAnsi="Garamond" w:cs="Arial"/>
              </w:rPr>
              <w:t xml:space="preserve">Prof.ssa PENCO 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04D9B5" w14:textId="66799C6D" w:rsidR="0040673A" w:rsidRPr="00C93066" w:rsidRDefault="0040673A" w:rsidP="0040673A">
            <w:pPr>
              <w:snapToGrid w:val="0"/>
              <w:rPr>
                <w:rFonts w:ascii="Garamond" w:hAnsi="Garamond" w:cs="Arial"/>
              </w:rPr>
            </w:pPr>
            <w:r w:rsidRPr="0040673A">
              <w:rPr>
                <w:rFonts w:ascii="Garamond" w:hAnsi="Garamond" w:cs="Arial"/>
              </w:rPr>
              <w:t>Lara</w:t>
            </w:r>
          </w:p>
        </w:tc>
        <w:tc>
          <w:tcPr>
            <w:tcW w:w="5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0C17B" w14:textId="232F8C71" w:rsidR="0040673A" w:rsidRPr="00C93066" w:rsidRDefault="0040673A" w:rsidP="0040673A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Professori associati</w:t>
            </w:r>
          </w:p>
        </w:tc>
      </w:tr>
      <w:tr w:rsidR="0040673A" w:rsidRPr="00C93066" w14:paraId="28A9EC0C" w14:textId="77777777" w:rsidTr="00F869B4">
        <w:trPr>
          <w:trHeight w:val="309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9C0AC4" w14:textId="77777777" w:rsidR="0040673A" w:rsidRPr="00C93066" w:rsidRDefault="0040673A" w:rsidP="0040673A">
            <w:pPr>
              <w:snapToGrid w:val="0"/>
              <w:rPr>
                <w:rFonts w:ascii="Garamond" w:hAnsi="Garamond" w:cs="Arial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55FFAF" w14:textId="77777777" w:rsidR="0040673A" w:rsidRPr="00C93066" w:rsidRDefault="0040673A" w:rsidP="0040673A">
            <w:pPr>
              <w:snapToGrid w:val="0"/>
              <w:rPr>
                <w:rFonts w:ascii="Garamond" w:hAnsi="Garamond" w:cs="Arial"/>
              </w:rPr>
            </w:pPr>
          </w:p>
        </w:tc>
        <w:tc>
          <w:tcPr>
            <w:tcW w:w="5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EA76E" w14:textId="77777777" w:rsidR="0040673A" w:rsidRPr="00C93066" w:rsidRDefault="0040673A" w:rsidP="0040673A">
            <w:pPr>
              <w:snapToGrid w:val="0"/>
              <w:rPr>
                <w:rFonts w:ascii="Garamond" w:hAnsi="Garamond" w:cs="Arial"/>
              </w:rPr>
            </w:pPr>
          </w:p>
        </w:tc>
      </w:tr>
      <w:tr w:rsidR="0040673A" w:rsidRPr="00C93066" w14:paraId="6F9ACD33" w14:textId="77777777" w:rsidTr="00F869B4">
        <w:trPr>
          <w:trHeight w:val="309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D64E65" w14:textId="4980E3BE" w:rsidR="0040673A" w:rsidRPr="00C93066" w:rsidRDefault="0040673A" w:rsidP="0040673A">
            <w:pPr>
              <w:snapToGrid w:val="0"/>
              <w:rPr>
                <w:rFonts w:ascii="Garamond" w:hAnsi="Garamond" w:cs="Arial"/>
              </w:rPr>
            </w:pPr>
            <w:r w:rsidRPr="0040673A">
              <w:rPr>
                <w:rFonts w:ascii="Garamond" w:hAnsi="Garamond" w:cs="Arial"/>
              </w:rPr>
              <w:t xml:space="preserve">Prof. PERICU 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8A6E40" w14:textId="70ADCBF5" w:rsidR="0040673A" w:rsidRPr="00C93066" w:rsidRDefault="0040673A" w:rsidP="0040673A">
            <w:pPr>
              <w:snapToGrid w:val="0"/>
              <w:rPr>
                <w:rFonts w:ascii="Garamond" w:hAnsi="Garamond" w:cs="Arial"/>
              </w:rPr>
            </w:pPr>
            <w:r w:rsidRPr="0040673A">
              <w:rPr>
                <w:rFonts w:ascii="Garamond" w:hAnsi="Garamond" w:cs="Arial"/>
              </w:rPr>
              <w:t>Andrea</w:t>
            </w:r>
          </w:p>
        </w:tc>
        <w:tc>
          <w:tcPr>
            <w:tcW w:w="5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48D39" w14:textId="68CC5A55" w:rsidR="0040673A" w:rsidRPr="00C93066" w:rsidRDefault="0040673A" w:rsidP="0040673A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Professori associati</w:t>
            </w:r>
          </w:p>
        </w:tc>
      </w:tr>
      <w:tr w:rsidR="0040673A" w:rsidRPr="00C93066" w14:paraId="2AB140A8" w14:textId="77777777" w:rsidTr="0040673A">
        <w:trPr>
          <w:trHeight w:val="309"/>
        </w:trPr>
        <w:tc>
          <w:tcPr>
            <w:tcW w:w="2966" w:type="dxa"/>
            <w:tcBorders>
              <w:left w:val="single" w:sz="4" w:space="0" w:color="000000"/>
            </w:tcBorders>
            <w:vAlign w:val="center"/>
          </w:tcPr>
          <w:p w14:paraId="57884AA2" w14:textId="77777777" w:rsidR="0040673A" w:rsidRPr="00C93066" w:rsidRDefault="0040673A" w:rsidP="0040673A">
            <w:pPr>
              <w:snapToGrid w:val="0"/>
              <w:rPr>
                <w:rFonts w:ascii="Garamond" w:hAnsi="Garamond" w:cs="Arial"/>
              </w:rPr>
            </w:pPr>
          </w:p>
        </w:tc>
        <w:tc>
          <w:tcPr>
            <w:tcW w:w="1711" w:type="dxa"/>
            <w:tcBorders>
              <w:left w:val="single" w:sz="4" w:space="0" w:color="000000"/>
            </w:tcBorders>
            <w:vAlign w:val="center"/>
          </w:tcPr>
          <w:p w14:paraId="22A41B7E" w14:textId="77777777" w:rsidR="0040673A" w:rsidRPr="00C93066" w:rsidRDefault="0040673A" w:rsidP="0040673A">
            <w:pPr>
              <w:snapToGrid w:val="0"/>
              <w:rPr>
                <w:rFonts w:ascii="Garamond" w:hAnsi="Garamond" w:cs="Arial"/>
              </w:rPr>
            </w:pPr>
          </w:p>
        </w:tc>
        <w:tc>
          <w:tcPr>
            <w:tcW w:w="54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BF872B" w14:textId="1E76726A" w:rsidR="0040673A" w:rsidRPr="00C93066" w:rsidRDefault="0040673A" w:rsidP="0040673A">
            <w:pPr>
              <w:snapToGrid w:val="0"/>
              <w:rPr>
                <w:rFonts w:ascii="Garamond" w:hAnsi="Garamond" w:cs="Arial"/>
              </w:rPr>
            </w:pPr>
          </w:p>
        </w:tc>
      </w:tr>
      <w:tr w:rsidR="0040673A" w:rsidRPr="00C93066" w14:paraId="1408E6C5" w14:textId="77777777" w:rsidTr="00F869B4">
        <w:trPr>
          <w:trHeight w:val="309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3617F7" w14:textId="006AE512" w:rsidR="0040673A" w:rsidRPr="00C93066" w:rsidRDefault="0040673A" w:rsidP="0040673A">
            <w:pPr>
              <w:snapToGrid w:val="0"/>
              <w:rPr>
                <w:rFonts w:ascii="Garamond" w:hAnsi="Garamond" w:cs="Arial"/>
              </w:rPr>
            </w:pPr>
            <w:r w:rsidRPr="0040673A">
              <w:rPr>
                <w:rFonts w:ascii="Garamond" w:hAnsi="Garamond" w:cs="Arial"/>
              </w:rPr>
              <w:t xml:space="preserve">Prof. PERSICO 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4208C5" w14:textId="1FE281F6" w:rsidR="0040673A" w:rsidRPr="00C93066" w:rsidRDefault="0040673A" w:rsidP="0040673A">
            <w:pPr>
              <w:snapToGrid w:val="0"/>
              <w:rPr>
                <w:rFonts w:ascii="Garamond" w:hAnsi="Garamond" w:cs="Arial"/>
              </w:rPr>
            </w:pPr>
            <w:r w:rsidRPr="0040673A">
              <w:rPr>
                <w:rFonts w:ascii="Garamond" w:hAnsi="Garamond" w:cs="Arial"/>
              </w:rPr>
              <w:t>Luca</w:t>
            </w:r>
          </w:p>
        </w:tc>
        <w:tc>
          <w:tcPr>
            <w:tcW w:w="5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71D38" w14:textId="06D681D1" w:rsidR="0040673A" w:rsidRPr="00C93066" w:rsidRDefault="0040673A" w:rsidP="0040673A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Professori associati</w:t>
            </w:r>
          </w:p>
        </w:tc>
      </w:tr>
      <w:tr w:rsidR="0040673A" w:rsidRPr="00C93066" w14:paraId="17BB2B2E" w14:textId="77777777" w:rsidTr="00F869B4">
        <w:trPr>
          <w:trHeight w:val="309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67E3B5" w14:textId="337CC817" w:rsidR="0040673A" w:rsidRPr="00C93066" w:rsidRDefault="0040673A" w:rsidP="0040673A">
            <w:pPr>
              <w:snapToGrid w:val="0"/>
              <w:rPr>
                <w:rFonts w:ascii="Garamond" w:hAnsi="Garamond" w:cs="Arial"/>
              </w:rPr>
            </w:pPr>
            <w:r w:rsidRPr="0040673A">
              <w:rPr>
                <w:rFonts w:ascii="Garamond" w:hAnsi="Garamond" w:cs="Arial"/>
              </w:rPr>
              <w:t xml:space="preserve">Prof. PESCE 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976247" w14:textId="5514FBE9" w:rsidR="0040673A" w:rsidRPr="00C93066" w:rsidRDefault="0040673A" w:rsidP="0040673A">
            <w:pPr>
              <w:snapToGrid w:val="0"/>
              <w:rPr>
                <w:rFonts w:ascii="Garamond" w:hAnsi="Garamond" w:cs="Arial"/>
              </w:rPr>
            </w:pPr>
            <w:r w:rsidRPr="0040673A">
              <w:rPr>
                <w:rFonts w:ascii="Garamond" w:hAnsi="Garamond" w:cs="Arial"/>
              </w:rPr>
              <w:t>Francesco</w:t>
            </w:r>
          </w:p>
        </w:tc>
        <w:tc>
          <w:tcPr>
            <w:tcW w:w="5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24198" w14:textId="4F475576" w:rsidR="0040673A" w:rsidRPr="00C93066" w:rsidRDefault="0040673A" w:rsidP="0040673A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Professori associati</w:t>
            </w:r>
          </w:p>
        </w:tc>
      </w:tr>
      <w:tr w:rsidR="0040673A" w:rsidRPr="00C93066" w14:paraId="6EBE2C7F" w14:textId="77777777" w:rsidTr="00F869B4">
        <w:trPr>
          <w:trHeight w:val="309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FADAD4" w14:textId="60B8D642" w:rsidR="0040673A" w:rsidRPr="00C93066" w:rsidRDefault="0040673A" w:rsidP="0040673A">
            <w:pPr>
              <w:snapToGrid w:val="0"/>
              <w:rPr>
                <w:rFonts w:ascii="Garamond" w:hAnsi="Garamond" w:cs="Arial"/>
              </w:rPr>
            </w:pPr>
            <w:r w:rsidRPr="0040673A">
              <w:rPr>
                <w:rFonts w:ascii="Garamond" w:hAnsi="Garamond" w:cs="Arial"/>
              </w:rPr>
              <w:t xml:space="preserve">Prof.ssa PROFUMO 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A9FC2A" w14:textId="2E009059" w:rsidR="0040673A" w:rsidRPr="00C93066" w:rsidRDefault="0040673A" w:rsidP="0040673A">
            <w:pPr>
              <w:snapToGrid w:val="0"/>
              <w:rPr>
                <w:rFonts w:ascii="Garamond" w:hAnsi="Garamond" w:cs="Arial"/>
              </w:rPr>
            </w:pPr>
            <w:r w:rsidRPr="0040673A">
              <w:rPr>
                <w:rFonts w:ascii="Garamond" w:hAnsi="Garamond" w:cs="Arial"/>
              </w:rPr>
              <w:t>Giorgia</w:t>
            </w:r>
          </w:p>
        </w:tc>
        <w:tc>
          <w:tcPr>
            <w:tcW w:w="5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BA88E" w14:textId="7DDBC63D" w:rsidR="0040673A" w:rsidRPr="00C93066" w:rsidRDefault="0040673A" w:rsidP="0040673A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>Professori ordinari</w:t>
            </w:r>
          </w:p>
        </w:tc>
      </w:tr>
      <w:tr w:rsidR="0040673A" w:rsidRPr="00C93066" w14:paraId="171C3327" w14:textId="77777777" w:rsidTr="00F869B4">
        <w:trPr>
          <w:trHeight w:val="309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D4742C" w14:textId="26BC8D95" w:rsidR="0040673A" w:rsidRPr="00C93066" w:rsidRDefault="0040673A" w:rsidP="0040673A">
            <w:pPr>
              <w:snapToGrid w:val="0"/>
              <w:rPr>
                <w:rFonts w:ascii="Garamond" w:hAnsi="Garamond" w:cs="Arial"/>
              </w:rPr>
            </w:pPr>
            <w:r w:rsidRPr="0040673A">
              <w:rPr>
                <w:rFonts w:ascii="Garamond" w:hAnsi="Garamond" w:cs="Arial"/>
              </w:rPr>
              <w:t xml:space="preserve">Prof.ssa QUEIROLO 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797741" w14:textId="2A9043AE" w:rsidR="0040673A" w:rsidRPr="00C93066" w:rsidRDefault="0040673A" w:rsidP="0040673A">
            <w:pPr>
              <w:snapToGrid w:val="0"/>
              <w:rPr>
                <w:rFonts w:ascii="Garamond" w:hAnsi="Garamond" w:cs="Arial"/>
              </w:rPr>
            </w:pPr>
            <w:r w:rsidRPr="0040673A">
              <w:rPr>
                <w:rFonts w:ascii="Garamond" w:hAnsi="Garamond" w:cs="Arial"/>
              </w:rPr>
              <w:t>Ilaria</w:t>
            </w:r>
          </w:p>
        </w:tc>
        <w:tc>
          <w:tcPr>
            <w:tcW w:w="5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0C617" w14:textId="68716F17" w:rsidR="0040673A" w:rsidRPr="00C93066" w:rsidRDefault="0040673A" w:rsidP="0040673A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>Professori ordinari</w:t>
            </w:r>
          </w:p>
        </w:tc>
      </w:tr>
      <w:tr w:rsidR="0040673A" w:rsidRPr="00C93066" w14:paraId="02BF9C86" w14:textId="77777777" w:rsidTr="00F869B4">
        <w:trPr>
          <w:trHeight w:val="309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FDE1B4" w14:textId="0F30282A" w:rsidR="0040673A" w:rsidRPr="00C93066" w:rsidRDefault="0040673A" w:rsidP="0040673A">
            <w:pPr>
              <w:snapToGrid w:val="0"/>
              <w:rPr>
                <w:rFonts w:ascii="Garamond" w:hAnsi="Garamond" w:cs="Arial"/>
              </w:rPr>
            </w:pPr>
            <w:r w:rsidRPr="0040673A">
              <w:rPr>
                <w:rFonts w:ascii="Garamond" w:hAnsi="Garamond" w:cs="Arial"/>
              </w:rPr>
              <w:t xml:space="preserve">Prof. REMONDINO 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C8A8BB" w14:textId="45818682" w:rsidR="0040673A" w:rsidRPr="00C93066" w:rsidRDefault="0040673A" w:rsidP="0040673A">
            <w:pPr>
              <w:snapToGrid w:val="0"/>
              <w:rPr>
                <w:rFonts w:ascii="Garamond" w:hAnsi="Garamond" w:cs="Arial"/>
              </w:rPr>
            </w:pPr>
            <w:r w:rsidRPr="0040673A">
              <w:rPr>
                <w:rFonts w:ascii="Garamond" w:hAnsi="Garamond" w:cs="Arial"/>
              </w:rPr>
              <w:t>Marco</w:t>
            </w:r>
          </w:p>
        </w:tc>
        <w:tc>
          <w:tcPr>
            <w:tcW w:w="5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DEED1" w14:textId="3606CCAA" w:rsidR="0040673A" w:rsidRPr="00C93066" w:rsidRDefault="0040673A" w:rsidP="0040673A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Professori associati</w:t>
            </w:r>
          </w:p>
        </w:tc>
      </w:tr>
      <w:tr w:rsidR="0040673A" w:rsidRPr="00C93066" w14:paraId="4AFEC562" w14:textId="77777777" w:rsidTr="00F869B4">
        <w:trPr>
          <w:trHeight w:val="309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8C9B06" w14:textId="16495BB2" w:rsidR="0040673A" w:rsidRPr="00C93066" w:rsidRDefault="0040673A" w:rsidP="0040673A">
            <w:pPr>
              <w:snapToGrid w:val="0"/>
              <w:rPr>
                <w:rFonts w:ascii="Garamond" w:hAnsi="Garamond" w:cs="Arial"/>
              </w:rPr>
            </w:pPr>
            <w:r w:rsidRPr="0040673A">
              <w:rPr>
                <w:rFonts w:ascii="Garamond" w:hAnsi="Garamond" w:cs="Arial"/>
              </w:rPr>
              <w:t xml:space="preserve">Prof. REVETRIA 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23F8B0" w14:textId="174F8ADE" w:rsidR="0040673A" w:rsidRPr="00C93066" w:rsidRDefault="0040673A" w:rsidP="0040673A">
            <w:pPr>
              <w:snapToGrid w:val="0"/>
              <w:rPr>
                <w:rFonts w:ascii="Garamond" w:hAnsi="Garamond" w:cs="Arial"/>
              </w:rPr>
            </w:pPr>
            <w:r w:rsidRPr="0040673A">
              <w:rPr>
                <w:rFonts w:ascii="Garamond" w:hAnsi="Garamond" w:cs="Arial"/>
              </w:rPr>
              <w:t>Roberto</w:t>
            </w:r>
          </w:p>
        </w:tc>
        <w:tc>
          <w:tcPr>
            <w:tcW w:w="5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86B07" w14:textId="68867253" w:rsidR="0040673A" w:rsidRPr="00C93066" w:rsidRDefault="0040673A" w:rsidP="0040673A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>Professori ordinari</w:t>
            </w:r>
          </w:p>
        </w:tc>
      </w:tr>
      <w:tr w:rsidR="0040673A" w:rsidRPr="00C93066" w14:paraId="22BA7ADD" w14:textId="77777777" w:rsidTr="00F869B4">
        <w:trPr>
          <w:trHeight w:val="309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B8ED2F" w14:textId="4C3626F7" w:rsidR="0040673A" w:rsidRPr="00C93066" w:rsidRDefault="001A3D32" w:rsidP="001A3D32">
            <w:pPr>
              <w:snapToGrid w:val="0"/>
              <w:rPr>
                <w:rFonts w:ascii="Garamond" w:hAnsi="Garamond" w:cs="Arial"/>
              </w:rPr>
            </w:pPr>
            <w:r w:rsidRPr="001A3D32">
              <w:rPr>
                <w:rFonts w:ascii="Garamond" w:hAnsi="Garamond" w:cs="Arial"/>
              </w:rPr>
              <w:t xml:space="preserve">Prof.ssa RESTA 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6FD54D" w14:textId="5481C126" w:rsidR="0040673A" w:rsidRPr="00C93066" w:rsidRDefault="001A3D32" w:rsidP="0040673A">
            <w:pPr>
              <w:snapToGrid w:val="0"/>
              <w:rPr>
                <w:rFonts w:ascii="Garamond" w:hAnsi="Garamond" w:cs="Arial"/>
              </w:rPr>
            </w:pPr>
            <w:r w:rsidRPr="001A3D32">
              <w:rPr>
                <w:rFonts w:ascii="Garamond" w:hAnsi="Garamond" w:cs="Arial"/>
              </w:rPr>
              <w:t>Marina</w:t>
            </w:r>
          </w:p>
        </w:tc>
        <w:tc>
          <w:tcPr>
            <w:tcW w:w="5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6D1C6" w14:textId="41EFDFD9" w:rsidR="0040673A" w:rsidRPr="00C93066" w:rsidRDefault="001A3D32" w:rsidP="0040673A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Ricercatori di ruolo</w:t>
            </w:r>
          </w:p>
        </w:tc>
      </w:tr>
      <w:tr w:rsidR="0040673A" w:rsidRPr="00C93066" w14:paraId="3C263FF7" w14:textId="77777777" w:rsidTr="00F869B4">
        <w:trPr>
          <w:trHeight w:val="309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33A1D5" w14:textId="4B3CE979" w:rsidR="0040673A" w:rsidRPr="00C93066" w:rsidRDefault="001A3D32" w:rsidP="001A3D32">
            <w:pPr>
              <w:snapToGrid w:val="0"/>
              <w:rPr>
                <w:rFonts w:ascii="Garamond" w:hAnsi="Garamond" w:cs="Arial"/>
              </w:rPr>
            </w:pPr>
            <w:r w:rsidRPr="001A3D32">
              <w:rPr>
                <w:rFonts w:ascii="Garamond" w:hAnsi="Garamond" w:cs="Arial"/>
              </w:rPr>
              <w:t xml:space="preserve">Prof. SACCO 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D4393A" w14:textId="7AD5A896" w:rsidR="0040673A" w:rsidRPr="00C93066" w:rsidRDefault="001A3D32" w:rsidP="0040673A">
            <w:pPr>
              <w:snapToGrid w:val="0"/>
              <w:rPr>
                <w:rFonts w:ascii="Garamond" w:hAnsi="Garamond" w:cs="Arial"/>
              </w:rPr>
            </w:pPr>
            <w:r w:rsidRPr="001A3D32">
              <w:rPr>
                <w:rFonts w:ascii="Garamond" w:hAnsi="Garamond" w:cs="Arial"/>
              </w:rPr>
              <w:t>Nicola</w:t>
            </w:r>
          </w:p>
        </w:tc>
        <w:tc>
          <w:tcPr>
            <w:tcW w:w="5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43F89" w14:textId="1123147E" w:rsidR="0040673A" w:rsidRPr="00C93066" w:rsidRDefault="001A3D32" w:rsidP="0040673A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>Professori ordinari</w:t>
            </w:r>
          </w:p>
        </w:tc>
      </w:tr>
      <w:tr w:rsidR="0040673A" w:rsidRPr="00C93066" w14:paraId="32AF0689" w14:textId="77777777" w:rsidTr="00F869B4">
        <w:trPr>
          <w:trHeight w:val="309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00E7E9" w14:textId="102A23BC" w:rsidR="0040673A" w:rsidRPr="00C93066" w:rsidRDefault="001A3D32" w:rsidP="001A3D32">
            <w:pPr>
              <w:snapToGrid w:val="0"/>
              <w:rPr>
                <w:rFonts w:ascii="Garamond" w:hAnsi="Garamond" w:cs="Arial"/>
              </w:rPr>
            </w:pPr>
            <w:r w:rsidRPr="001A3D32">
              <w:rPr>
                <w:rFonts w:ascii="Garamond" w:hAnsi="Garamond" w:cs="Arial"/>
              </w:rPr>
              <w:t xml:space="preserve">Prof. SACILE 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CD9B67" w14:textId="3BA99AAB" w:rsidR="0040673A" w:rsidRPr="00C93066" w:rsidRDefault="001A3D32" w:rsidP="0040673A">
            <w:pPr>
              <w:snapToGrid w:val="0"/>
              <w:rPr>
                <w:rFonts w:ascii="Garamond" w:hAnsi="Garamond" w:cs="Arial"/>
              </w:rPr>
            </w:pPr>
            <w:r w:rsidRPr="001A3D32">
              <w:rPr>
                <w:rFonts w:ascii="Garamond" w:hAnsi="Garamond" w:cs="Arial"/>
              </w:rPr>
              <w:t>Roberto</w:t>
            </w:r>
          </w:p>
        </w:tc>
        <w:tc>
          <w:tcPr>
            <w:tcW w:w="5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F9C61" w14:textId="36FA2816" w:rsidR="0040673A" w:rsidRPr="00C93066" w:rsidRDefault="001A3D32" w:rsidP="0040673A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>Professori ordinari</w:t>
            </w:r>
          </w:p>
        </w:tc>
      </w:tr>
      <w:tr w:rsidR="0040673A" w:rsidRPr="00C93066" w14:paraId="047B5FAD" w14:textId="77777777" w:rsidTr="00F869B4">
        <w:trPr>
          <w:trHeight w:val="309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596C54" w14:textId="6A2ECC3B" w:rsidR="0040673A" w:rsidRPr="00C93066" w:rsidRDefault="001A3D32" w:rsidP="001A3D32">
            <w:pPr>
              <w:snapToGrid w:val="0"/>
              <w:rPr>
                <w:rFonts w:ascii="Garamond" w:hAnsi="Garamond" w:cs="Arial"/>
              </w:rPr>
            </w:pPr>
            <w:r w:rsidRPr="001A3D32">
              <w:rPr>
                <w:rFonts w:ascii="Garamond" w:hAnsi="Garamond" w:cs="Arial"/>
              </w:rPr>
              <w:t xml:space="preserve">Prof.ssa SACONE 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9D9A4C" w14:textId="205DD54B" w:rsidR="0040673A" w:rsidRPr="00C93066" w:rsidRDefault="001A3D32" w:rsidP="0040673A">
            <w:pPr>
              <w:snapToGrid w:val="0"/>
              <w:rPr>
                <w:rFonts w:ascii="Garamond" w:hAnsi="Garamond" w:cs="Arial"/>
              </w:rPr>
            </w:pPr>
            <w:r w:rsidRPr="001A3D32">
              <w:rPr>
                <w:rFonts w:ascii="Garamond" w:hAnsi="Garamond" w:cs="Arial"/>
              </w:rPr>
              <w:t>Simona</w:t>
            </w:r>
          </w:p>
        </w:tc>
        <w:tc>
          <w:tcPr>
            <w:tcW w:w="5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52FE6" w14:textId="19F873AA" w:rsidR="0040673A" w:rsidRPr="00C93066" w:rsidRDefault="001A3D32" w:rsidP="0040673A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Professori associati</w:t>
            </w:r>
          </w:p>
        </w:tc>
      </w:tr>
      <w:tr w:rsidR="0040673A" w:rsidRPr="00C93066" w14:paraId="24213FF0" w14:textId="77777777" w:rsidTr="00F869B4">
        <w:trPr>
          <w:trHeight w:val="309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A88886" w14:textId="0A79E6EE" w:rsidR="0040673A" w:rsidRPr="00C93066" w:rsidRDefault="001A3D32" w:rsidP="001A3D32">
            <w:pPr>
              <w:snapToGrid w:val="0"/>
              <w:rPr>
                <w:rFonts w:ascii="Garamond" w:hAnsi="Garamond" w:cs="Arial"/>
              </w:rPr>
            </w:pPr>
            <w:r w:rsidRPr="001A3D32">
              <w:rPr>
                <w:rFonts w:ascii="Garamond" w:hAnsi="Garamond" w:cs="Arial"/>
              </w:rPr>
              <w:t xml:space="preserve">Prof. SATTA 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8A376C" w14:textId="019CF994" w:rsidR="0040673A" w:rsidRPr="00C93066" w:rsidRDefault="001A3D32" w:rsidP="0040673A">
            <w:pPr>
              <w:snapToGrid w:val="0"/>
              <w:rPr>
                <w:rFonts w:ascii="Garamond" w:hAnsi="Garamond" w:cs="Arial"/>
              </w:rPr>
            </w:pPr>
            <w:r w:rsidRPr="001A3D32">
              <w:rPr>
                <w:rFonts w:ascii="Garamond" w:hAnsi="Garamond" w:cs="Arial"/>
              </w:rPr>
              <w:t>Giovanni</w:t>
            </w:r>
          </w:p>
        </w:tc>
        <w:tc>
          <w:tcPr>
            <w:tcW w:w="5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D1F29" w14:textId="05A267CF" w:rsidR="0040673A" w:rsidRPr="00C93066" w:rsidRDefault="001A3D32" w:rsidP="0040673A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Professori associati</w:t>
            </w:r>
          </w:p>
        </w:tc>
      </w:tr>
      <w:tr w:rsidR="0040673A" w:rsidRPr="00C93066" w14:paraId="251DA892" w14:textId="77777777" w:rsidTr="00F869B4">
        <w:trPr>
          <w:trHeight w:val="309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96A2D9" w14:textId="2EF7BF55" w:rsidR="0040673A" w:rsidRPr="00C93066" w:rsidRDefault="001A3D32" w:rsidP="001A3D32">
            <w:pPr>
              <w:snapToGrid w:val="0"/>
              <w:rPr>
                <w:rFonts w:ascii="Garamond" w:hAnsi="Garamond" w:cs="Arial"/>
              </w:rPr>
            </w:pPr>
            <w:r w:rsidRPr="001A3D32">
              <w:rPr>
                <w:rFonts w:ascii="Garamond" w:hAnsi="Garamond" w:cs="Arial"/>
              </w:rPr>
              <w:t xml:space="preserve">Prof. SCHENONE 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F2250A" w14:textId="18E69891" w:rsidR="0040673A" w:rsidRPr="00C93066" w:rsidRDefault="001A3D32" w:rsidP="0040673A">
            <w:pPr>
              <w:snapToGrid w:val="0"/>
              <w:rPr>
                <w:rFonts w:ascii="Garamond" w:hAnsi="Garamond" w:cs="Arial"/>
              </w:rPr>
            </w:pPr>
            <w:r w:rsidRPr="001A3D32">
              <w:rPr>
                <w:rFonts w:ascii="Garamond" w:hAnsi="Garamond" w:cs="Arial"/>
              </w:rPr>
              <w:t>Corrado</w:t>
            </w:r>
          </w:p>
        </w:tc>
        <w:tc>
          <w:tcPr>
            <w:tcW w:w="5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3D20A" w14:textId="07687F9B" w:rsidR="0040673A" w:rsidRPr="00C93066" w:rsidRDefault="001A3D32" w:rsidP="0040673A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>Professori ordinari</w:t>
            </w:r>
          </w:p>
        </w:tc>
      </w:tr>
      <w:tr w:rsidR="0040673A" w:rsidRPr="00C93066" w14:paraId="091D2191" w14:textId="77777777" w:rsidTr="00F869B4">
        <w:trPr>
          <w:trHeight w:val="309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464E2D" w14:textId="42C1E357" w:rsidR="0040673A" w:rsidRPr="00C93066" w:rsidRDefault="001A3D32" w:rsidP="001A3D32">
            <w:pPr>
              <w:snapToGrid w:val="0"/>
              <w:rPr>
                <w:rFonts w:ascii="Garamond" w:hAnsi="Garamond" w:cs="Arial"/>
              </w:rPr>
            </w:pPr>
            <w:r w:rsidRPr="001A3D32">
              <w:rPr>
                <w:rFonts w:ascii="Garamond" w:hAnsi="Garamond" w:cs="Arial"/>
              </w:rPr>
              <w:t xml:space="preserve">Prof.ssa SCARSI 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31F860" w14:textId="233B5786" w:rsidR="0040673A" w:rsidRPr="00C93066" w:rsidRDefault="001A3D32" w:rsidP="0040673A">
            <w:pPr>
              <w:snapToGrid w:val="0"/>
              <w:rPr>
                <w:rFonts w:ascii="Garamond" w:hAnsi="Garamond" w:cs="Arial"/>
              </w:rPr>
            </w:pPr>
            <w:r w:rsidRPr="001A3D32">
              <w:rPr>
                <w:rFonts w:ascii="Garamond" w:hAnsi="Garamond" w:cs="Arial"/>
              </w:rPr>
              <w:t>Roberta</w:t>
            </w:r>
          </w:p>
        </w:tc>
        <w:tc>
          <w:tcPr>
            <w:tcW w:w="5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26799" w14:textId="195BDEA0" w:rsidR="0040673A" w:rsidRPr="00C93066" w:rsidRDefault="00E53652" w:rsidP="0040673A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Professori associati</w:t>
            </w:r>
          </w:p>
        </w:tc>
      </w:tr>
      <w:tr w:rsidR="0040673A" w:rsidRPr="00C93066" w14:paraId="64B814C1" w14:textId="77777777" w:rsidTr="00F869B4">
        <w:trPr>
          <w:trHeight w:val="309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F16A09" w14:textId="62035AF7" w:rsidR="0040673A" w:rsidRPr="00C93066" w:rsidRDefault="00E53652" w:rsidP="00E53652">
            <w:pPr>
              <w:snapToGrid w:val="0"/>
              <w:rPr>
                <w:rFonts w:ascii="Garamond" w:hAnsi="Garamond" w:cs="Arial"/>
              </w:rPr>
            </w:pPr>
            <w:r w:rsidRPr="00E53652">
              <w:rPr>
                <w:rFonts w:ascii="Garamond" w:hAnsi="Garamond" w:cs="Arial"/>
              </w:rPr>
              <w:t xml:space="preserve">Prof. SCHIANO DI PEPE 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7D81C9" w14:textId="35C58EE5" w:rsidR="0040673A" w:rsidRPr="00C93066" w:rsidRDefault="00E53652" w:rsidP="0040673A">
            <w:pPr>
              <w:snapToGrid w:val="0"/>
              <w:rPr>
                <w:rFonts w:ascii="Garamond" w:hAnsi="Garamond" w:cs="Arial"/>
              </w:rPr>
            </w:pPr>
            <w:r w:rsidRPr="00E53652">
              <w:rPr>
                <w:rFonts w:ascii="Garamond" w:hAnsi="Garamond" w:cs="Arial"/>
              </w:rPr>
              <w:t>Lorenzo</w:t>
            </w:r>
          </w:p>
        </w:tc>
        <w:tc>
          <w:tcPr>
            <w:tcW w:w="5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8BD6E" w14:textId="4ADA47A0" w:rsidR="0040673A" w:rsidRPr="00C93066" w:rsidRDefault="00E53652" w:rsidP="0040673A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>Professori ordinari</w:t>
            </w:r>
          </w:p>
        </w:tc>
      </w:tr>
      <w:tr w:rsidR="0040673A" w:rsidRPr="00C93066" w14:paraId="382BC4AB" w14:textId="77777777" w:rsidTr="00F869B4">
        <w:trPr>
          <w:trHeight w:val="309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36D050" w14:textId="4D8175AF" w:rsidR="0040673A" w:rsidRPr="00C93066" w:rsidRDefault="00E53652" w:rsidP="00E53652">
            <w:pPr>
              <w:snapToGrid w:val="0"/>
              <w:rPr>
                <w:rFonts w:ascii="Garamond" w:hAnsi="Garamond" w:cs="Arial"/>
              </w:rPr>
            </w:pPr>
            <w:r w:rsidRPr="00E53652">
              <w:rPr>
                <w:rFonts w:ascii="Garamond" w:hAnsi="Garamond" w:cs="Arial"/>
              </w:rPr>
              <w:t xml:space="preserve">Prof.ssa SCIOMACHEN 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E27A4F" w14:textId="7A8C9070" w:rsidR="0040673A" w:rsidRPr="00C93066" w:rsidRDefault="00E53652" w:rsidP="0040673A">
            <w:pPr>
              <w:snapToGrid w:val="0"/>
              <w:rPr>
                <w:rFonts w:ascii="Garamond" w:hAnsi="Garamond" w:cs="Arial"/>
              </w:rPr>
            </w:pPr>
            <w:r w:rsidRPr="00E53652">
              <w:rPr>
                <w:rFonts w:ascii="Garamond" w:hAnsi="Garamond" w:cs="Arial"/>
              </w:rPr>
              <w:t>Anna</w:t>
            </w:r>
          </w:p>
        </w:tc>
        <w:tc>
          <w:tcPr>
            <w:tcW w:w="5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AFC3E" w14:textId="2B7336DF" w:rsidR="0040673A" w:rsidRPr="00C93066" w:rsidRDefault="00E53652" w:rsidP="0040673A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>Professori ordinari</w:t>
            </w:r>
          </w:p>
        </w:tc>
      </w:tr>
      <w:tr w:rsidR="0040673A" w:rsidRPr="00C93066" w14:paraId="51155C75" w14:textId="77777777" w:rsidTr="00F869B4">
        <w:trPr>
          <w:trHeight w:val="309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89801A" w14:textId="23E4E443" w:rsidR="0040673A" w:rsidRPr="00C93066" w:rsidRDefault="00E53652" w:rsidP="00E53652">
            <w:pPr>
              <w:snapToGrid w:val="0"/>
              <w:rPr>
                <w:rFonts w:ascii="Garamond" w:hAnsi="Garamond" w:cs="Arial"/>
              </w:rPr>
            </w:pPr>
            <w:r w:rsidRPr="00E53652">
              <w:rPr>
                <w:rFonts w:ascii="Garamond" w:hAnsi="Garamond" w:cs="Arial"/>
              </w:rPr>
              <w:t xml:space="preserve">Prof.ssa SIRI 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04250F" w14:textId="1F1598DC" w:rsidR="0040673A" w:rsidRPr="00C93066" w:rsidRDefault="00E53652" w:rsidP="0040673A">
            <w:pPr>
              <w:snapToGrid w:val="0"/>
              <w:rPr>
                <w:rFonts w:ascii="Garamond" w:hAnsi="Garamond" w:cs="Arial"/>
              </w:rPr>
            </w:pPr>
            <w:r w:rsidRPr="00E53652">
              <w:rPr>
                <w:rFonts w:ascii="Garamond" w:hAnsi="Garamond" w:cs="Arial"/>
              </w:rPr>
              <w:t>Silvia</w:t>
            </w:r>
          </w:p>
        </w:tc>
        <w:tc>
          <w:tcPr>
            <w:tcW w:w="5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E9275" w14:textId="7CCCCFBD" w:rsidR="0040673A" w:rsidRPr="00C93066" w:rsidRDefault="00E53652" w:rsidP="0040673A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Professori associati</w:t>
            </w:r>
          </w:p>
        </w:tc>
      </w:tr>
      <w:tr w:rsidR="0040673A" w:rsidRPr="00C93066" w14:paraId="5E317A0C" w14:textId="77777777" w:rsidTr="00F869B4">
        <w:trPr>
          <w:trHeight w:val="309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4C102E" w14:textId="054B8BF0" w:rsidR="0040673A" w:rsidRPr="00C93066" w:rsidRDefault="00E53652" w:rsidP="00E53652">
            <w:pPr>
              <w:snapToGrid w:val="0"/>
              <w:rPr>
                <w:rFonts w:ascii="Garamond" w:hAnsi="Garamond" w:cs="Arial"/>
              </w:rPr>
            </w:pPr>
            <w:r w:rsidRPr="00E53652">
              <w:rPr>
                <w:rFonts w:ascii="Garamond" w:hAnsi="Garamond" w:cs="Arial"/>
              </w:rPr>
              <w:t xml:space="preserve">Prof. TEI 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15ABB2" w14:textId="3E442DC9" w:rsidR="0040673A" w:rsidRPr="00C93066" w:rsidRDefault="00E53652" w:rsidP="0040673A">
            <w:pPr>
              <w:snapToGrid w:val="0"/>
              <w:rPr>
                <w:rFonts w:ascii="Garamond" w:hAnsi="Garamond" w:cs="Arial"/>
              </w:rPr>
            </w:pPr>
            <w:r w:rsidRPr="00E53652">
              <w:rPr>
                <w:rFonts w:ascii="Garamond" w:hAnsi="Garamond" w:cs="Arial"/>
              </w:rPr>
              <w:t>Alessio</w:t>
            </w:r>
          </w:p>
        </w:tc>
        <w:tc>
          <w:tcPr>
            <w:tcW w:w="5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8B696" w14:textId="52921712" w:rsidR="0040673A" w:rsidRPr="00C93066" w:rsidRDefault="00E53652" w:rsidP="0040673A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Professori associati</w:t>
            </w:r>
          </w:p>
        </w:tc>
      </w:tr>
      <w:tr w:rsidR="0040673A" w:rsidRPr="00C93066" w14:paraId="4537AB91" w14:textId="77777777" w:rsidTr="00E53652">
        <w:trPr>
          <w:trHeight w:val="309"/>
        </w:trPr>
        <w:tc>
          <w:tcPr>
            <w:tcW w:w="2966" w:type="dxa"/>
            <w:tcBorders>
              <w:left w:val="single" w:sz="4" w:space="0" w:color="000000"/>
            </w:tcBorders>
            <w:vAlign w:val="center"/>
          </w:tcPr>
          <w:p w14:paraId="125B9E01" w14:textId="620127B5" w:rsidR="0040673A" w:rsidRPr="00C93066" w:rsidRDefault="00E53652" w:rsidP="00E53652">
            <w:pPr>
              <w:snapToGrid w:val="0"/>
              <w:rPr>
                <w:rFonts w:ascii="Garamond" w:hAnsi="Garamond" w:cs="Arial"/>
              </w:rPr>
            </w:pPr>
            <w:r w:rsidRPr="00E53652">
              <w:rPr>
                <w:rFonts w:ascii="Garamond" w:hAnsi="Garamond" w:cs="Arial"/>
              </w:rPr>
              <w:t xml:space="preserve">Prof.ssa TORRE </w:t>
            </w:r>
          </w:p>
        </w:tc>
        <w:tc>
          <w:tcPr>
            <w:tcW w:w="1711" w:type="dxa"/>
            <w:tcBorders>
              <w:left w:val="single" w:sz="4" w:space="0" w:color="000000"/>
            </w:tcBorders>
            <w:vAlign w:val="center"/>
          </w:tcPr>
          <w:p w14:paraId="5FC94F33" w14:textId="615D2F4E" w:rsidR="0040673A" w:rsidRPr="00C93066" w:rsidRDefault="00E53652" w:rsidP="0040673A">
            <w:pPr>
              <w:snapToGrid w:val="0"/>
              <w:rPr>
                <w:rFonts w:ascii="Garamond" w:hAnsi="Garamond" w:cs="Arial"/>
              </w:rPr>
            </w:pPr>
            <w:r w:rsidRPr="00E53652">
              <w:rPr>
                <w:rFonts w:ascii="Garamond" w:hAnsi="Garamond" w:cs="Arial"/>
              </w:rPr>
              <w:t>Teresina</w:t>
            </w:r>
          </w:p>
        </w:tc>
        <w:tc>
          <w:tcPr>
            <w:tcW w:w="54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F04945" w14:textId="227E7F91" w:rsidR="0040673A" w:rsidRPr="00C93066" w:rsidRDefault="00E53652" w:rsidP="0040673A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>Professori ordinari</w:t>
            </w:r>
          </w:p>
        </w:tc>
      </w:tr>
      <w:tr w:rsidR="00E53652" w:rsidRPr="00C93066" w14:paraId="0E8C1D4D" w14:textId="77777777" w:rsidTr="00F869B4">
        <w:trPr>
          <w:trHeight w:val="309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11CB59" w14:textId="77777777" w:rsidR="00E53652" w:rsidRPr="00E53652" w:rsidRDefault="00E53652" w:rsidP="00E53652">
            <w:pPr>
              <w:snapToGrid w:val="0"/>
              <w:rPr>
                <w:rFonts w:ascii="Garamond" w:hAnsi="Garamond" w:cs="Arial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B2FD8F" w14:textId="77777777" w:rsidR="00E53652" w:rsidRPr="00E53652" w:rsidRDefault="00E53652" w:rsidP="0040673A">
            <w:pPr>
              <w:snapToGrid w:val="0"/>
              <w:rPr>
                <w:rFonts w:ascii="Garamond" w:hAnsi="Garamond" w:cs="Arial"/>
              </w:rPr>
            </w:pPr>
          </w:p>
        </w:tc>
        <w:tc>
          <w:tcPr>
            <w:tcW w:w="5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623E6" w14:textId="77777777" w:rsidR="00E53652" w:rsidRPr="007E7168" w:rsidRDefault="00E53652" w:rsidP="0040673A">
            <w:pPr>
              <w:snapToGrid w:val="0"/>
              <w:rPr>
                <w:rFonts w:ascii="Garamond" w:hAnsi="Garamond" w:cs="Arial"/>
              </w:rPr>
            </w:pPr>
          </w:p>
        </w:tc>
      </w:tr>
      <w:tr w:rsidR="00E53652" w:rsidRPr="00C93066" w14:paraId="06E6530F" w14:textId="77777777" w:rsidTr="00F869B4">
        <w:trPr>
          <w:trHeight w:val="309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60E46A" w14:textId="5A685533" w:rsidR="00E53652" w:rsidRPr="00E53652" w:rsidRDefault="00E53652" w:rsidP="00E53652">
            <w:pPr>
              <w:snapToGrid w:val="0"/>
              <w:rPr>
                <w:rFonts w:ascii="Garamond" w:hAnsi="Garamond" w:cs="Arial"/>
              </w:rPr>
            </w:pPr>
            <w:r w:rsidRPr="00E53652">
              <w:rPr>
                <w:rFonts w:ascii="Garamond" w:hAnsi="Garamond" w:cs="Arial"/>
              </w:rPr>
              <w:t xml:space="preserve">Prof.ssa TUO 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279D29" w14:textId="6F997E3C" w:rsidR="00E53652" w:rsidRPr="00E53652" w:rsidRDefault="00E53652" w:rsidP="0040673A">
            <w:pPr>
              <w:snapToGrid w:val="0"/>
              <w:rPr>
                <w:rFonts w:ascii="Garamond" w:hAnsi="Garamond" w:cs="Arial"/>
              </w:rPr>
            </w:pPr>
            <w:r w:rsidRPr="00E53652">
              <w:rPr>
                <w:rFonts w:ascii="Garamond" w:hAnsi="Garamond" w:cs="Arial"/>
              </w:rPr>
              <w:t>Chiara Enrica</w:t>
            </w:r>
          </w:p>
        </w:tc>
        <w:tc>
          <w:tcPr>
            <w:tcW w:w="5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501E4" w14:textId="27FE5BCB" w:rsidR="00E53652" w:rsidRPr="007E7168" w:rsidRDefault="00E53652" w:rsidP="0040673A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>Professori ordinari</w:t>
            </w:r>
          </w:p>
        </w:tc>
      </w:tr>
    </w:tbl>
    <w:p w14:paraId="17C0A76C" w14:textId="77777777" w:rsidR="00160147" w:rsidRPr="00C93066" w:rsidRDefault="00160147">
      <w:pPr>
        <w:pageBreakBefore/>
        <w:jc w:val="both"/>
        <w:rPr>
          <w:rFonts w:ascii="Garamond" w:hAnsi="Garamond" w:cs="Arial"/>
          <w:b/>
          <w:bCs/>
        </w:rPr>
      </w:pPr>
    </w:p>
    <w:p w14:paraId="54E385C4" w14:textId="4912F701" w:rsidR="00D20AEF" w:rsidRPr="00C93066" w:rsidRDefault="00D20AEF" w:rsidP="00D20AEF">
      <w:pPr>
        <w:jc w:val="both"/>
        <w:rPr>
          <w:rFonts w:ascii="Garamond" w:hAnsi="Garamond" w:cs="Arial"/>
          <w:b/>
          <w:bCs/>
        </w:rPr>
      </w:pPr>
      <w:r w:rsidRPr="00C93066">
        <w:rPr>
          <w:rFonts w:ascii="Garamond" w:hAnsi="Garamond" w:cs="Arial"/>
          <w:b/>
          <w:bCs/>
        </w:rPr>
        <w:t>Elezio</w:t>
      </w:r>
      <w:r w:rsidR="00E53652">
        <w:rPr>
          <w:rFonts w:ascii="Garamond" w:hAnsi="Garamond" w:cs="Arial"/>
          <w:b/>
          <w:bCs/>
        </w:rPr>
        <w:t>ne del direttore del centro CIELI</w:t>
      </w:r>
    </w:p>
    <w:p w14:paraId="378F9E80" w14:textId="77777777" w:rsidR="00160147" w:rsidRPr="00C93066" w:rsidRDefault="00160147">
      <w:pPr>
        <w:jc w:val="both"/>
        <w:rPr>
          <w:rFonts w:ascii="Garamond" w:hAnsi="Garamond" w:cs="Arial"/>
          <w:b/>
          <w:bCs/>
        </w:rPr>
      </w:pPr>
    </w:p>
    <w:p w14:paraId="1BC0565D" w14:textId="77777777" w:rsidR="00160147" w:rsidRPr="00C93066" w:rsidRDefault="00160147">
      <w:pPr>
        <w:jc w:val="both"/>
        <w:rPr>
          <w:rFonts w:ascii="Garamond" w:hAnsi="Garamond" w:cs="Arial"/>
          <w:b/>
          <w:bCs/>
        </w:rPr>
      </w:pPr>
      <w:r w:rsidRPr="00C93066">
        <w:rPr>
          <w:rFonts w:ascii="Garamond" w:hAnsi="Garamond" w:cs="Arial"/>
          <w:b/>
          <w:bCs/>
        </w:rPr>
        <w:t xml:space="preserve">Elenco provvisorio degli eleggibili  </w:t>
      </w:r>
    </w:p>
    <w:p w14:paraId="3CBDFAAA" w14:textId="77777777" w:rsidR="00160147" w:rsidRPr="00C93066" w:rsidRDefault="00160147">
      <w:pPr>
        <w:jc w:val="both"/>
        <w:rPr>
          <w:rFonts w:ascii="Garamond" w:hAnsi="Garamond" w:cs="Arial"/>
          <w:b/>
          <w:bCs/>
        </w:rPr>
      </w:pPr>
    </w:p>
    <w:p w14:paraId="5F460D2B" w14:textId="690EB567" w:rsidR="00160147" w:rsidRPr="00C93066" w:rsidRDefault="00160147">
      <w:pPr>
        <w:jc w:val="both"/>
        <w:rPr>
          <w:rFonts w:ascii="Garamond" w:hAnsi="Garamond" w:cs="Arial"/>
          <w:b/>
          <w:bCs/>
        </w:rPr>
      </w:pPr>
      <w:r w:rsidRPr="00C93066">
        <w:rPr>
          <w:rFonts w:ascii="Garamond" w:hAnsi="Garamond" w:cs="Arial"/>
          <w:b/>
          <w:bCs/>
        </w:rPr>
        <w:t xml:space="preserve">Professori </w:t>
      </w:r>
      <w:r w:rsidR="004A2DBE" w:rsidRPr="00C93066">
        <w:rPr>
          <w:rFonts w:ascii="Garamond" w:hAnsi="Garamond" w:cs="Arial"/>
          <w:b/>
          <w:bCs/>
        </w:rPr>
        <w:t>ordinari e associati</w:t>
      </w:r>
      <w:r w:rsidRPr="00C93066">
        <w:rPr>
          <w:rFonts w:ascii="Garamond" w:hAnsi="Garamond" w:cs="Arial"/>
          <w:b/>
          <w:bCs/>
        </w:rPr>
        <w:t>, in regime di impegno a tempo pieno</w:t>
      </w:r>
      <w:r w:rsidR="004A2DBE" w:rsidRPr="00C93066">
        <w:rPr>
          <w:rFonts w:ascii="Garamond" w:hAnsi="Garamond" w:cs="Arial"/>
          <w:b/>
          <w:bCs/>
        </w:rPr>
        <w:t xml:space="preserve"> e definito</w:t>
      </w:r>
      <w:r w:rsidR="00EF1278">
        <w:rPr>
          <w:rFonts w:ascii="Garamond" w:hAnsi="Garamond" w:cs="Arial"/>
          <w:b/>
          <w:bCs/>
        </w:rPr>
        <w:t>, componenti del consiglio</w:t>
      </w:r>
    </w:p>
    <w:p w14:paraId="1D741A6B" w14:textId="77777777" w:rsidR="00160147" w:rsidRPr="00C93066" w:rsidRDefault="00160147">
      <w:pPr>
        <w:jc w:val="both"/>
        <w:rPr>
          <w:rFonts w:ascii="Garamond" w:hAnsi="Garamond" w:cs="Arial"/>
          <w:b/>
          <w:bCs/>
        </w:rPr>
      </w:pPr>
      <w:r w:rsidRPr="00C93066">
        <w:rPr>
          <w:rFonts w:ascii="Garamond" w:hAnsi="Garamond" w:cs="Arial"/>
          <w:b/>
          <w:bCs/>
        </w:rPr>
        <w:t xml:space="preserve"> </w:t>
      </w:r>
    </w:p>
    <w:p w14:paraId="0A262EA6" w14:textId="77777777" w:rsidR="00160147" w:rsidRPr="00C93066" w:rsidRDefault="00160147">
      <w:pPr>
        <w:jc w:val="both"/>
        <w:rPr>
          <w:rFonts w:ascii="Garamond" w:hAnsi="Garamond" w:cs="Arial"/>
          <w:b/>
          <w:bCs/>
        </w:rPr>
      </w:pPr>
      <w:r w:rsidRPr="00C93066">
        <w:rPr>
          <w:rFonts w:ascii="Garamond" w:hAnsi="Garamond" w:cs="Arial"/>
          <w:b/>
          <w:bCs/>
        </w:rPr>
        <w:t xml:space="preserve">                       </w:t>
      </w:r>
      <w:r w:rsidRPr="00C93066">
        <w:rPr>
          <w:rFonts w:ascii="Garamond" w:hAnsi="Garamond" w:cs="Arial"/>
          <w:b/>
          <w:bCs/>
        </w:rPr>
        <w:tab/>
      </w:r>
      <w:r w:rsidRPr="00C93066">
        <w:rPr>
          <w:rFonts w:ascii="Garamond" w:hAnsi="Garamond" w:cs="Arial"/>
          <w:b/>
          <w:bCs/>
        </w:rPr>
        <w:tab/>
      </w:r>
      <w:r w:rsidRPr="00C93066">
        <w:rPr>
          <w:rFonts w:ascii="Garamond" w:hAnsi="Garamond" w:cs="Arial"/>
          <w:b/>
          <w:bCs/>
        </w:rPr>
        <w:tab/>
      </w:r>
      <w:r w:rsidRPr="00C93066">
        <w:rPr>
          <w:rFonts w:ascii="Garamond" w:hAnsi="Garamond" w:cs="Arial"/>
          <w:b/>
          <w:bCs/>
        </w:rPr>
        <w:tab/>
      </w:r>
    </w:p>
    <w:tbl>
      <w:tblPr>
        <w:tblW w:w="0" w:type="auto"/>
        <w:tblInd w:w="-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1701"/>
        <w:gridCol w:w="5410"/>
      </w:tblGrid>
      <w:tr w:rsidR="00160147" w:rsidRPr="00C93066" w14:paraId="304C31B5" w14:textId="77777777" w:rsidTr="00263B0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5D85D7C" w14:textId="77777777" w:rsidR="00160147" w:rsidRPr="00C93066" w:rsidRDefault="00160147">
            <w:pPr>
              <w:snapToGrid w:val="0"/>
              <w:rPr>
                <w:rFonts w:ascii="Garamond" w:hAnsi="Garamond" w:cs="Arial"/>
                <w:b/>
                <w:bCs/>
              </w:rPr>
            </w:pPr>
            <w:r w:rsidRPr="00C93066">
              <w:rPr>
                <w:rFonts w:ascii="Garamond" w:hAnsi="Garamond" w:cs="Arial"/>
                <w:b/>
                <w:bCs/>
              </w:rPr>
              <w:t>Cognome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874D52" w14:textId="77777777" w:rsidR="00160147" w:rsidRPr="00C93066" w:rsidRDefault="00160147">
            <w:pPr>
              <w:snapToGrid w:val="0"/>
              <w:rPr>
                <w:rFonts w:ascii="Garamond" w:hAnsi="Garamond" w:cs="Arial"/>
                <w:b/>
                <w:bCs/>
              </w:rPr>
            </w:pPr>
            <w:r w:rsidRPr="00C93066">
              <w:rPr>
                <w:rFonts w:ascii="Garamond" w:hAnsi="Garamond" w:cs="Arial"/>
                <w:b/>
                <w:bCs/>
              </w:rPr>
              <w:t>Nome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DEC39" w14:textId="77777777" w:rsidR="00160147" w:rsidRPr="00C93066" w:rsidRDefault="00160147">
            <w:pPr>
              <w:snapToGrid w:val="0"/>
              <w:rPr>
                <w:rFonts w:ascii="Garamond" w:hAnsi="Garamond" w:cs="Arial"/>
                <w:b/>
                <w:bCs/>
              </w:rPr>
            </w:pPr>
            <w:r w:rsidRPr="00C93066">
              <w:rPr>
                <w:rFonts w:ascii="Garamond" w:hAnsi="Garamond" w:cs="Arial"/>
                <w:b/>
                <w:bCs/>
              </w:rPr>
              <w:t>Qualifica</w:t>
            </w:r>
          </w:p>
        </w:tc>
      </w:tr>
      <w:tr w:rsidR="00160147" w:rsidRPr="00C93066" w14:paraId="14F99C3D" w14:textId="77777777" w:rsidTr="00263B0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1BAEEA" w14:textId="1D0BE293" w:rsidR="00160147" w:rsidRPr="00E53652" w:rsidRDefault="00E53652" w:rsidP="00E53652">
            <w:pPr>
              <w:snapToGrid w:val="0"/>
              <w:rPr>
                <w:rFonts w:ascii="Garamond" w:hAnsi="Garamond" w:cs="Arial"/>
                <w:bCs/>
              </w:rPr>
            </w:pPr>
            <w:r w:rsidRPr="00E53652">
              <w:rPr>
                <w:rFonts w:ascii="Garamond" w:hAnsi="Garamond" w:cs="Arial"/>
                <w:bCs/>
              </w:rPr>
              <w:t xml:space="preserve">Prof.ssa AMBROSINO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122FC3" w14:textId="1B3B0295" w:rsidR="00160147" w:rsidRPr="00E53652" w:rsidRDefault="00E53652">
            <w:pPr>
              <w:snapToGrid w:val="0"/>
              <w:rPr>
                <w:rFonts w:ascii="Garamond" w:hAnsi="Garamond" w:cs="Arial"/>
              </w:rPr>
            </w:pPr>
            <w:r w:rsidRPr="00E53652">
              <w:rPr>
                <w:rFonts w:ascii="Garamond" w:hAnsi="Garamond" w:cs="Arial"/>
                <w:bCs/>
              </w:rPr>
              <w:t>Daniela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EFCEC" w14:textId="77777777" w:rsidR="00160147" w:rsidRPr="00C93066" w:rsidRDefault="00160147" w:rsidP="004A2DBE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 xml:space="preserve">Prof. </w:t>
            </w:r>
            <w:r w:rsidR="004A2DBE" w:rsidRPr="00C93066">
              <w:rPr>
                <w:rFonts w:ascii="Garamond" w:hAnsi="Garamond" w:cs="Arial"/>
              </w:rPr>
              <w:t>ordinari</w:t>
            </w:r>
          </w:p>
        </w:tc>
      </w:tr>
      <w:tr w:rsidR="00160147" w:rsidRPr="00C93066" w14:paraId="29F371FD" w14:textId="77777777" w:rsidTr="00263B0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EB93F8" w14:textId="438FB8AA" w:rsidR="00160147" w:rsidRPr="00C93066" w:rsidRDefault="00E53652" w:rsidP="00E53652">
            <w:pPr>
              <w:snapToGrid w:val="0"/>
              <w:rPr>
                <w:rFonts w:ascii="Garamond" w:hAnsi="Garamond" w:cs="Arial"/>
              </w:rPr>
            </w:pPr>
            <w:r w:rsidRPr="00E53652">
              <w:rPr>
                <w:rFonts w:ascii="Garamond" w:hAnsi="Garamond" w:cs="Arial"/>
              </w:rPr>
              <w:t xml:space="preserve">Prof. BELLOTTI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9879B1" w14:textId="7BAC25D3" w:rsidR="00160147" w:rsidRPr="00C93066" w:rsidRDefault="00E53652">
            <w:pPr>
              <w:snapToGrid w:val="0"/>
              <w:rPr>
                <w:rFonts w:ascii="Garamond" w:hAnsi="Garamond" w:cs="Arial"/>
              </w:rPr>
            </w:pPr>
            <w:r w:rsidRPr="00E53652">
              <w:rPr>
                <w:rFonts w:ascii="Garamond" w:hAnsi="Garamond" w:cs="Arial"/>
              </w:rPr>
              <w:t>Francesco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16B05" w14:textId="64F41816" w:rsidR="00160147" w:rsidRPr="00C93066" w:rsidRDefault="00E53652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associati</w:t>
            </w:r>
          </w:p>
        </w:tc>
      </w:tr>
      <w:tr w:rsidR="00160147" w:rsidRPr="00C93066" w14:paraId="30BA8817" w14:textId="77777777" w:rsidTr="00263B0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68C236" w14:textId="57FA2E52" w:rsidR="00160147" w:rsidRPr="00C93066" w:rsidRDefault="00263B05" w:rsidP="00263B05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 xml:space="preserve">Prof.ssa BOTTASSO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EF8082" w14:textId="33CFEADD" w:rsidR="00160147" w:rsidRPr="00C93066" w:rsidRDefault="00263B05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>Anna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1F4D7" w14:textId="1D855262" w:rsidR="00160147" w:rsidRPr="00C93066" w:rsidRDefault="00263B05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ordinari</w:t>
            </w:r>
          </w:p>
        </w:tc>
      </w:tr>
      <w:tr w:rsidR="00160147" w:rsidRPr="00C93066" w14:paraId="16B73951" w14:textId="77777777" w:rsidTr="00263B0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03A5BB" w14:textId="06F7E5A3" w:rsidR="00160147" w:rsidRPr="00C93066" w:rsidRDefault="00263B05" w:rsidP="00263B05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 xml:space="preserve">Prof.ssa BRIGNARDELLO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F9ECCC" w14:textId="6F315848" w:rsidR="00160147" w:rsidRPr="00C93066" w:rsidRDefault="00263B05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>Monica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E1D50" w14:textId="40E176F9" w:rsidR="00160147" w:rsidRPr="00C93066" w:rsidRDefault="00263B05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ordinari</w:t>
            </w:r>
          </w:p>
        </w:tc>
      </w:tr>
      <w:tr w:rsidR="00160147" w:rsidRPr="00C93066" w14:paraId="366E4841" w14:textId="77777777" w:rsidTr="00263B0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1E9532" w14:textId="1CB47F75" w:rsidR="00160147" w:rsidRPr="00C93066" w:rsidRDefault="00263B05" w:rsidP="00263B05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 xml:space="preserve">Prof. BRUZZONE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4E5E8E" w14:textId="538A7D40" w:rsidR="00160147" w:rsidRPr="00C93066" w:rsidRDefault="00263B05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>Agostino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E3AB0" w14:textId="79D619F5" w:rsidR="00160147" w:rsidRPr="00C93066" w:rsidRDefault="00263B05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263B05">
              <w:rPr>
                <w:rFonts w:ascii="Garamond" w:hAnsi="Garamond" w:cs="Arial"/>
                <w:sz w:val="24"/>
                <w:szCs w:val="24"/>
              </w:rPr>
              <w:t>Prof. ordinari</w:t>
            </w:r>
          </w:p>
        </w:tc>
      </w:tr>
      <w:tr w:rsidR="00160147" w:rsidRPr="00C93066" w14:paraId="3DB5B2D2" w14:textId="77777777" w:rsidTr="00263B0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D6C90B" w14:textId="14ECF088" w:rsidR="00160147" w:rsidRPr="00C93066" w:rsidRDefault="00263B05" w:rsidP="00263B05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 xml:space="preserve">Prof.ssa CARPANETO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EB8643" w14:textId="60D44EC5" w:rsidR="00160147" w:rsidRPr="00C93066" w:rsidRDefault="00263B05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>Laura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A74F5" w14:textId="21C27EC8" w:rsidR="00160147" w:rsidRPr="00C93066" w:rsidRDefault="00263B05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associati</w:t>
            </w:r>
          </w:p>
        </w:tc>
      </w:tr>
      <w:tr w:rsidR="00160147" w:rsidRPr="00C93066" w14:paraId="317EE3E5" w14:textId="77777777" w:rsidTr="00263B0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99F7A1" w14:textId="5B7EDF8B" w:rsidR="00160147" w:rsidRPr="00C93066" w:rsidRDefault="00263B05" w:rsidP="00263B05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 xml:space="preserve">Prof. CELLE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BDD76B" w14:textId="2D52B070" w:rsidR="00160147" w:rsidRPr="00C93066" w:rsidRDefault="00263B05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>Pierangelo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E0E7E" w14:textId="5DA41FD8" w:rsidR="00160147" w:rsidRPr="00C93066" w:rsidRDefault="00263B05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associati</w:t>
            </w:r>
          </w:p>
        </w:tc>
      </w:tr>
      <w:tr w:rsidR="00160147" w:rsidRPr="00C93066" w14:paraId="1AA3C0C8" w14:textId="77777777" w:rsidTr="00263B0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F9A626" w14:textId="06470660" w:rsidR="00160147" w:rsidRPr="00C93066" w:rsidRDefault="00263B05" w:rsidP="00263B05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 xml:space="preserve">Prof. CELLERINO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67F777" w14:textId="6DCC42DA" w:rsidR="00160147" w:rsidRPr="00C93066" w:rsidRDefault="00263B05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>Chiara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D6D38" w14:textId="5CCE5D0B" w:rsidR="00160147" w:rsidRPr="00C93066" w:rsidRDefault="00263B05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associati</w:t>
            </w:r>
          </w:p>
        </w:tc>
      </w:tr>
      <w:tr w:rsidR="00160147" w:rsidRPr="00C93066" w14:paraId="732F59BD" w14:textId="77777777" w:rsidTr="00263B0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277E6B" w14:textId="3127AB2E" w:rsidR="00160147" w:rsidRPr="00C93066" w:rsidRDefault="00263B05" w:rsidP="00263B05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 xml:space="preserve">Prof. CERRONE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298677" w14:textId="59DEC845" w:rsidR="00160147" w:rsidRPr="00C93066" w:rsidRDefault="00263B05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>Carmine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87AE5" w14:textId="432BBDC5" w:rsidR="00160147" w:rsidRPr="00C93066" w:rsidRDefault="00263B05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associati</w:t>
            </w:r>
          </w:p>
        </w:tc>
      </w:tr>
      <w:tr w:rsidR="00160147" w:rsidRPr="00C93066" w14:paraId="66C4A531" w14:textId="77777777" w:rsidTr="00263B0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928A7D" w14:textId="6443CE83" w:rsidR="00160147" w:rsidRPr="00C93066" w:rsidRDefault="00263B05" w:rsidP="00263B05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 xml:space="preserve">Prof. CONTI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D7CDBA" w14:textId="185669DC" w:rsidR="00160147" w:rsidRPr="00C93066" w:rsidRDefault="00263B05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>Maurizio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C3D34" w14:textId="3852E4DA" w:rsidR="00160147" w:rsidRPr="00C93066" w:rsidRDefault="00263B05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ordinari</w:t>
            </w:r>
          </w:p>
        </w:tc>
      </w:tr>
      <w:tr w:rsidR="00160147" w:rsidRPr="00C93066" w14:paraId="50BF5ED0" w14:textId="77777777" w:rsidTr="00263B0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023693" w14:textId="00DE81D5" w:rsidR="00160147" w:rsidRPr="00C93066" w:rsidRDefault="00263B05" w:rsidP="00263B05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 xml:space="preserve">Prof. CUOCOLO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F45CD9" w14:textId="73276FA3" w:rsidR="00160147" w:rsidRPr="00C93066" w:rsidRDefault="00263B05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>Lorenzo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ADA8E" w14:textId="305D39C8" w:rsidR="00160147" w:rsidRPr="00C93066" w:rsidRDefault="00263B05" w:rsidP="004A2DBE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ordinari</w:t>
            </w:r>
          </w:p>
        </w:tc>
      </w:tr>
      <w:tr w:rsidR="00160147" w:rsidRPr="00C93066" w14:paraId="560475FA" w14:textId="77777777" w:rsidTr="00263B0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A53AB0" w14:textId="712363B3" w:rsidR="00160147" w:rsidRPr="00C93066" w:rsidRDefault="00263B05" w:rsidP="00263B05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 xml:space="preserve">Prof.ssa DAMERI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C945B5" w14:textId="75B4AB6E" w:rsidR="00160147" w:rsidRPr="00C93066" w:rsidRDefault="00263B05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>Renata Paola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40D71" w14:textId="22E89CC2" w:rsidR="00160147" w:rsidRPr="00C93066" w:rsidRDefault="00263B05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associati</w:t>
            </w:r>
          </w:p>
        </w:tc>
      </w:tr>
      <w:tr w:rsidR="00160147" w:rsidRPr="00C93066" w14:paraId="1ADF522C" w14:textId="77777777" w:rsidTr="00263B0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2ECE11" w14:textId="62B83466" w:rsidR="00160147" w:rsidRPr="00C93066" w:rsidRDefault="00263B05" w:rsidP="00263B05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 xml:space="preserve">Prof.ssa DELPONTE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A41847" w14:textId="4FBF205E" w:rsidR="00160147" w:rsidRPr="00C93066" w:rsidRDefault="00263B05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>Ilaria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414D0" w14:textId="6E64CB16" w:rsidR="00160147" w:rsidRPr="00C93066" w:rsidRDefault="00263B05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associati</w:t>
            </w:r>
          </w:p>
        </w:tc>
      </w:tr>
      <w:tr w:rsidR="00263B05" w:rsidRPr="00C93066" w14:paraId="770A1B08" w14:textId="77777777" w:rsidTr="00263B0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016F6" w14:textId="57AFFBD8" w:rsidR="00263B05" w:rsidRPr="00C93066" w:rsidRDefault="00263B05" w:rsidP="00263B05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 xml:space="preserve">Prof. DI BELLA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5D9EF3" w14:textId="155D7399" w:rsidR="00263B05" w:rsidRPr="00C93066" w:rsidRDefault="00263B05" w:rsidP="00263B05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>Enrico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7CA56" w14:textId="1C41598E" w:rsidR="00263B05" w:rsidRPr="00C93066" w:rsidRDefault="00263B05" w:rsidP="00263B05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associati</w:t>
            </w:r>
          </w:p>
        </w:tc>
      </w:tr>
      <w:tr w:rsidR="00263B05" w:rsidRPr="00C93066" w14:paraId="614BB3EA" w14:textId="77777777" w:rsidTr="00263B0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BC0148" w14:textId="1F38684B" w:rsidR="00263B05" w:rsidRPr="00C93066" w:rsidRDefault="00263B05" w:rsidP="00263B05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 xml:space="preserve">Prof.ssa DI FEBBRARO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8A1F45" w14:textId="5205CF46" w:rsidR="00263B05" w:rsidRPr="00C93066" w:rsidRDefault="00263B05" w:rsidP="00263B05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>Angela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E540F" w14:textId="35CFAC3F" w:rsidR="00263B05" w:rsidRPr="00C93066" w:rsidRDefault="00263B05" w:rsidP="00263B05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ordinari</w:t>
            </w:r>
          </w:p>
        </w:tc>
      </w:tr>
      <w:tr w:rsidR="00263B05" w:rsidRPr="00C93066" w14:paraId="0EA2DFD4" w14:textId="77777777" w:rsidTr="00263B0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420A93" w14:textId="790BDA0C" w:rsidR="00263B05" w:rsidRPr="00C93066" w:rsidRDefault="00263B05" w:rsidP="00263B05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 xml:space="preserve">Prof.ssa DI GREGORIO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9C78D3" w14:textId="56B8FBB7" w:rsidR="00263B05" w:rsidRPr="00C93066" w:rsidRDefault="00263B05" w:rsidP="00263B05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>Valentina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4252C" w14:textId="104D369A" w:rsidR="00263B05" w:rsidRPr="00C93066" w:rsidRDefault="00263B05" w:rsidP="00263B05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associati</w:t>
            </w:r>
          </w:p>
        </w:tc>
      </w:tr>
      <w:tr w:rsidR="00263B05" w:rsidRPr="00C93066" w14:paraId="1F50BB34" w14:textId="77777777" w:rsidTr="00263B0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718F80" w14:textId="12D0FCED" w:rsidR="00263B05" w:rsidRPr="00C93066" w:rsidRDefault="00263B05" w:rsidP="00263B05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 xml:space="preserve">Prof. FERRARI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9ADFEB" w14:textId="7683D182" w:rsidR="00263B05" w:rsidRPr="00C93066" w:rsidRDefault="00263B05" w:rsidP="00263B05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>Claudio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CF99D" w14:textId="13262B30" w:rsidR="00263B05" w:rsidRPr="00C93066" w:rsidRDefault="00263B05" w:rsidP="00263B05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ordinari</w:t>
            </w:r>
          </w:p>
        </w:tc>
      </w:tr>
      <w:tr w:rsidR="00263B05" w:rsidRPr="00C93066" w14:paraId="2BB76B15" w14:textId="77777777" w:rsidTr="00263B0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2A7215" w14:textId="26DD6B9F" w:rsidR="00263B05" w:rsidRPr="00C93066" w:rsidRDefault="00263B05" w:rsidP="00263B05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 xml:space="preserve">Prof. GARELLI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6798AD" w14:textId="17768A0E" w:rsidR="00263B05" w:rsidRPr="00C93066" w:rsidRDefault="00263B05" w:rsidP="00263B05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>Roberto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8E0DD" w14:textId="1421A3B8" w:rsidR="00263B05" w:rsidRPr="00C93066" w:rsidRDefault="00263B05" w:rsidP="00263B05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associati</w:t>
            </w:r>
          </w:p>
        </w:tc>
      </w:tr>
      <w:tr w:rsidR="00263B05" w:rsidRPr="00C93066" w14:paraId="366CF92E" w14:textId="77777777" w:rsidTr="00263B0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93D494" w14:textId="5F9E2D9F" w:rsidR="00263B05" w:rsidRPr="00C93066" w:rsidRDefault="00263B05" w:rsidP="00263B05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 xml:space="preserve">Prof. GIGLIO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4F0456" w14:textId="5249222C" w:rsidR="00263B05" w:rsidRPr="00C93066" w:rsidRDefault="00263B05" w:rsidP="00263B05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>Davide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63786" w14:textId="6563F739" w:rsidR="00263B05" w:rsidRPr="00C93066" w:rsidRDefault="00263B05" w:rsidP="00263B05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associati</w:t>
            </w:r>
          </w:p>
        </w:tc>
      </w:tr>
      <w:tr w:rsidR="00263B05" w:rsidRPr="00C93066" w14:paraId="4D8E5588" w14:textId="77777777" w:rsidTr="00263B0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321140" w14:textId="49C5ECD3" w:rsidR="00263B05" w:rsidRPr="00C93066" w:rsidRDefault="00263B05" w:rsidP="00263B05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 xml:space="preserve">Prof.ssa IVALDI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CC728D" w14:textId="491B2BB9" w:rsidR="00263B05" w:rsidRPr="00C93066" w:rsidRDefault="00263B05" w:rsidP="00263B05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>Paola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3952B" w14:textId="2EB10A57" w:rsidR="00263B05" w:rsidRPr="00C93066" w:rsidRDefault="00263B05" w:rsidP="00263B05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ordinari</w:t>
            </w:r>
          </w:p>
        </w:tc>
      </w:tr>
      <w:tr w:rsidR="00263B05" w:rsidRPr="00C93066" w14:paraId="3A2A0D62" w14:textId="77777777" w:rsidTr="00263B0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2A4A7F" w14:textId="52075293" w:rsidR="00263B05" w:rsidRPr="00C93066" w:rsidRDefault="00263B05" w:rsidP="00263B05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 xml:space="preserve">Prof. LOMBARDINI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78A7BA" w14:textId="7DF7BECB" w:rsidR="00263B05" w:rsidRPr="00C93066" w:rsidRDefault="00263B05" w:rsidP="00263B05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>Giampiero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7703F" w14:textId="32B6A89B" w:rsidR="00263B05" w:rsidRPr="00C93066" w:rsidRDefault="00263B05" w:rsidP="00263B05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associati</w:t>
            </w:r>
          </w:p>
        </w:tc>
      </w:tr>
      <w:tr w:rsidR="00263B05" w:rsidRPr="00C93066" w14:paraId="78798EAA" w14:textId="77777777" w:rsidTr="00263B0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76E67" w14:textId="40D76CC5" w:rsidR="00263B05" w:rsidRPr="00C93066" w:rsidRDefault="00263B05" w:rsidP="00263B05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 xml:space="preserve">Prof. MARCHESE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C3639A" w14:textId="237493A2" w:rsidR="00263B05" w:rsidRPr="00C93066" w:rsidRDefault="00263B05" w:rsidP="00263B05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>Mario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0B9EE" w14:textId="45D6691F" w:rsidR="00263B05" w:rsidRPr="00C93066" w:rsidRDefault="00263B05" w:rsidP="00263B05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ordinari</w:t>
            </w:r>
          </w:p>
        </w:tc>
      </w:tr>
      <w:tr w:rsidR="00263B05" w:rsidRPr="00C93066" w14:paraId="0CE05CB4" w14:textId="77777777" w:rsidTr="00263B0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49C1B8" w14:textId="32D3170F" w:rsidR="00263B05" w:rsidRPr="00C93066" w:rsidRDefault="00263B05" w:rsidP="00263B05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 xml:space="preserve">Prof. MASTROGIOVANNI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996C9C" w14:textId="6728574A" w:rsidR="00263B05" w:rsidRPr="00C93066" w:rsidRDefault="00263B05" w:rsidP="00263B05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>Fulvio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8826C" w14:textId="13E60E8D" w:rsidR="00263B05" w:rsidRPr="00C93066" w:rsidRDefault="00F612B3" w:rsidP="00263B05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associati</w:t>
            </w:r>
          </w:p>
        </w:tc>
      </w:tr>
      <w:tr w:rsidR="00263B05" w:rsidRPr="00C93066" w14:paraId="7C23377C" w14:textId="77777777" w:rsidTr="00263B0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A845B0" w14:textId="52F5604F" w:rsidR="00263B05" w:rsidRPr="00C93066" w:rsidRDefault="00F612B3" w:rsidP="00F612B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 xml:space="preserve">Prof. MUNARI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863966" w14:textId="2A7C9EC7" w:rsidR="00263B05" w:rsidRPr="00C93066" w:rsidRDefault="00F612B3" w:rsidP="00263B05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>Francesco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4A3F8" w14:textId="07E964D3" w:rsidR="00263B05" w:rsidRPr="00C93066" w:rsidRDefault="00F612B3" w:rsidP="00263B05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ordinari</w:t>
            </w:r>
          </w:p>
        </w:tc>
      </w:tr>
      <w:tr w:rsidR="00263B05" w:rsidRPr="00C93066" w14:paraId="231703D1" w14:textId="77777777" w:rsidTr="00263B0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C7FB98" w14:textId="57585A20" w:rsidR="00263B05" w:rsidRPr="00C93066" w:rsidRDefault="00F612B3" w:rsidP="00F612B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 xml:space="preserve">Prof. MUSSO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0BE1D0" w14:textId="73867462" w:rsidR="00263B05" w:rsidRPr="00C93066" w:rsidRDefault="00F612B3" w:rsidP="00263B05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>Enrico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2E279" w14:textId="3047D732" w:rsidR="00263B05" w:rsidRPr="00C93066" w:rsidRDefault="00F612B3" w:rsidP="00263B05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ordinari</w:t>
            </w:r>
          </w:p>
        </w:tc>
      </w:tr>
      <w:tr w:rsidR="00263B05" w:rsidRPr="00C93066" w14:paraId="6B3357D1" w14:textId="77777777" w:rsidTr="00263B0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30C1CE" w14:textId="4672C108" w:rsidR="00263B05" w:rsidRPr="00C93066" w:rsidRDefault="00F612B3" w:rsidP="00F612B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 xml:space="preserve">Prof. PAOLUCCI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8800AF" w14:textId="3B6427F3" w:rsidR="00263B05" w:rsidRPr="00C93066" w:rsidRDefault="00F612B3" w:rsidP="00263B05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>Massimo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F155C" w14:textId="4D04BF77" w:rsidR="00263B05" w:rsidRPr="00C93066" w:rsidRDefault="00F612B3" w:rsidP="00263B05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associati</w:t>
            </w:r>
          </w:p>
        </w:tc>
      </w:tr>
      <w:tr w:rsidR="00263B05" w:rsidRPr="00C93066" w14:paraId="18EEFE08" w14:textId="77777777" w:rsidTr="00263B0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0E7901" w14:textId="59F05D6B" w:rsidR="00263B05" w:rsidRPr="00C93066" w:rsidRDefault="00F612B3" w:rsidP="00F612B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 xml:space="preserve">Prof.ssa PENCO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451679" w14:textId="753CAF3B" w:rsidR="00263B05" w:rsidRPr="00C93066" w:rsidRDefault="00F612B3" w:rsidP="00263B05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>Lara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BE437" w14:textId="308A5F8F" w:rsidR="00263B05" w:rsidRPr="00C93066" w:rsidRDefault="00F612B3" w:rsidP="00263B05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ordinari</w:t>
            </w:r>
          </w:p>
        </w:tc>
      </w:tr>
      <w:tr w:rsidR="00263B05" w:rsidRPr="00C93066" w14:paraId="3CAD5A2D" w14:textId="77777777" w:rsidTr="00263B0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A24480" w14:textId="0CEC49A6" w:rsidR="00263B05" w:rsidRPr="00C93066" w:rsidRDefault="00F612B3" w:rsidP="00F612B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 xml:space="preserve">Prof. PERICU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2ACA0D" w14:textId="5FD22E82" w:rsidR="00263B05" w:rsidRPr="00C93066" w:rsidRDefault="00F612B3" w:rsidP="00263B05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>Andrea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62F9D" w14:textId="61EED24F" w:rsidR="00263B05" w:rsidRPr="00C93066" w:rsidRDefault="00F612B3" w:rsidP="00263B05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associati</w:t>
            </w:r>
          </w:p>
        </w:tc>
      </w:tr>
      <w:tr w:rsidR="00263B05" w:rsidRPr="00C93066" w14:paraId="7DA95AA8" w14:textId="77777777" w:rsidTr="00263B0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3734FB" w14:textId="51CCBA2D" w:rsidR="00263B05" w:rsidRPr="00C93066" w:rsidRDefault="00F612B3" w:rsidP="00F612B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 xml:space="preserve">Prof. PERSICO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F83FD2" w14:textId="360F28D7" w:rsidR="00263B05" w:rsidRPr="00C93066" w:rsidRDefault="00F612B3" w:rsidP="00263B05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>Luca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555CD" w14:textId="3B223AB3" w:rsidR="00263B05" w:rsidRPr="00C93066" w:rsidRDefault="00F612B3" w:rsidP="00263B05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associati</w:t>
            </w:r>
          </w:p>
        </w:tc>
      </w:tr>
      <w:tr w:rsidR="00263B05" w:rsidRPr="00C93066" w14:paraId="2EC8B48E" w14:textId="77777777" w:rsidTr="00263B0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CC8156" w14:textId="1D30D368" w:rsidR="00263B05" w:rsidRPr="00C93066" w:rsidRDefault="00F612B3" w:rsidP="00F612B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 xml:space="preserve">Prof. PESCE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8AA22D" w14:textId="752B0DC7" w:rsidR="00263B05" w:rsidRPr="00C93066" w:rsidRDefault="00F612B3" w:rsidP="00263B05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>Francesco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C5B56" w14:textId="5D90ECC7" w:rsidR="00263B05" w:rsidRPr="00C93066" w:rsidRDefault="00F612B3" w:rsidP="00263B05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associati</w:t>
            </w:r>
          </w:p>
        </w:tc>
      </w:tr>
      <w:tr w:rsidR="00263B05" w:rsidRPr="00C93066" w14:paraId="3403A6D8" w14:textId="77777777" w:rsidTr="00263B0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369AF2" w14:textId="495B884A" w:rsidR="00263B05" w:rsidRPr="00C93066" w:rsidRDefault="00F612B3" w:rsidP="00F612B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 xml:space="preserve">Prof.ssa PROFUMO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E33B23" w14:textId="57885832" w:rsidR="00263B05" w:rsidRPr="00C93066" w:rsidRDefault="00F612B3" w:rsidP="00263B05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>Giorgia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0860F" w14:textId="468C4DCB" w:rsidR="00263B05" w:rsidRPr="00C93066" w:rsidRDefault="00F612B3" w:rsidP="00263B05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ordinari</w:t>
            </w:r>
          </w:p>
        </w:tc>
      </w:tr>
      <w:tr w:rsidR="00263B05" w:rsidRPr="00C93066" w14:paraId="605751CB" w14:textId="77777777" w:rsidTr="00263B0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F844A7" w14:textId="710FE7AD" w:rsidR="00263B05" w:rsidRPr="00C93066" w:rsidRDefault="00F612B3" w:rsidP="00F612B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 xml:space="preserve">Prof.ssa QUEIROLO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6E9C27" w14:textId="0A37DAAD" w:rsidR="00263B05" w:rsidRPr="00C93066" w:rsidRDefault="00F612B3" w:rsidP="00263B05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>Ilaria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943B6" w14:textId="28C166BC" w:rsidR="00263B05" w:rsidRPr="00C93066" w:rsidRDefault="00F612B3" w:rsidP="00263B05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ordinari</w:t>
            </w:r>
          </w:p>
        </w:tc>
      </w:tr>
      <w:tr w:rsidR="00F612B3" w:rsidRPr="00C93066" w14:paraId="2BE38FA0" w14:textId="77777777" w:rsidTr="00263B0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3068AC" w14:textId="7F4D1F09" w:rsidR="00F612B3" w:rsidRPr="00C93066" w:rsidRDefault="00F612B3" w:rsidP="00F612B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 xml:space="preserve">Prof. REMONDINO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2C3E70" w14:textId="4CACA3BD" w:rsidR="00F612B3" w:rsidRPr="00C93066" w:rsidRDefault="00F612B3" w:rsidP="00263B05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>Marco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4321E" w14:textId="137035A3" w:rsidR="00F612B3" w:rsidRPr="00C93066" w:rsidRDefault="00F612B3" w:rsidP="00263B05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associati</w:t>
            </w:r>
          </w:p>
        </w:tc>
      </w:tr>
      <w:tr w:rsidR="00F612B3" w:rsidRPr="00C93066" w14:paraId="71865559" w14:textId="77777777" w:rsidTr="00263B0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E6625C" w14:textId="368A0DE0" w:rsidR="00F612B3" w:rsidRPr="00C93066" w:rsidRDefault="00F612B3" w:rsidP="00F612B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 xml:space="preserve">Prof. REVETRIA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5837DE" w14:textId="69430D0F" w:rsidR="00F612B3" w:rsidRPr="00C93066" w:rsidRDefault="00F612B3" w:rsidP="00263B05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>Roberto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40E53" w14:textId="4B001A05" w:rsidR="00F612B3" w:rsidRPr="00C93066" w:rsidRDefault="00F612B3" w:rsidP="00263B05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ordinari</w:t>
            </w:r>
          </w:p>
        </w:tc>
      </w:tr>
      <w:tr w:rsidR="00F612B3" w:rsidRPr="00C93066" w14:paraId="0C7EEA4F" w14:textId="77777777" w:rsidTr="00263B0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2C71EC" w14:textId="08DE1C08" w:rsidR="00F612B3" w:rsidRPr="00C93066" w:rsidRDefault="00F612B3" w:rsidP="00F612B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 xml:space="preserve">Prof. SACCO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1B25C6" w14:textId="4BE60711" w:rsidR="00F612B3" w:rsidRPr="00C93066" w:rsidRDefault="00F612B3" w:rsidP="00263B05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>Nicola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5223B" w14:textId="5CCAD8E5" w:rsidR="00F612B3" w:rsidRPr="00C93066" w:rsidRDefault="00F612B3" w:rsidP="00263B05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ordinari</w:t>
            </w:r>
          </w:p>
        </w:tc>
      </w:tr>
      <w:tr w:rsidR="00F612B3" w:rsidRPr="00C93066" w14:paraId="7631C10D" w14:textId="77777777" w:rsidTr="00263B0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BADFD0" w14:textId="1ABC32F2" w:rsidR="00F612B3" w:rsidRPr="00C93066" w:rsidRDefault="00F612B3" w:rsidP="00F612B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 xml:space="preserve">Prof. SACILE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2902B5" w14:textId="40FB3279" w:rsidR="00F612B3" w:rsidRPr="00C93066" w:rsidRDefault="00F612B3" w:rsidP="00263B05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>Roberto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9B2EA" w14:textId="728E70DB" w:rsidR="00F612B3" w:rsidRPr="00C93066" w:rsidRDefault="00F612B3" w:rsidP="00263B05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ordinari</w:t>
            </w:r>
          </w:p>
        </w:tc>
      </w:tr>
      <w:tr w:rsidR="00F612B3" w:rsidRPr="00C93066" w14:paraId="609A2855" w14:textId="77777777" w:rsidTr="00263B0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F93886" w14:textId="0A40B2D6" w:rsidR="00F612B3" w:rsidRPr="00C93066" w:rsidRDefault="00F612B3" w:rsidP="00F612B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 xml:space="preserve">Prof.ssa SACONE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FA56DA" w14:textId="6F197B94" w:rsidR="00F612B3" w:rsidRPr="00C93066" w:rsidRDefault="00F612B3" w:rsidP="00263B05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>Simona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2D1DE" w14:textId="4BEAB905" w:rsidR="00F612B3" w:rsidRPr="00C93066" w:rsidRDefault="00F612B3" w:rsidP="00263B05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associati</w:t>
            </w:r>
          </w:p>
        </w:tc>
      </w:tr>
      <w:tr w:rsidR="00F612B3" w:rsidRPr="00C93066" w14:paraId="0751A0CC" w14:textId="77777777" w:rsidTr="00263B0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F0401F" w14:textId="2981E033" w:rsidR="00F612B3" w:rsidRPr="00C93066" w:rsidRDefault="00F612B3" w:rsidP="00F612B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 xml:space="preserve">Prof. SATTA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D8D07D" w14:textId="7682D512" w:rsidR="00F612B3" w:rsidRPr="00C93066" w:rsidRDefault="00F612B3" w:rsidP="00F612B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>Giovanni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2FC30" w14:textId="442C2F0B" w:rsidR="00F612B3" w:rsidRPr="00C93066" w:rsidRDefault="00F612B3" w:rsidP="00F612B3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associati</w:t>
            </w:r>
          </w:p>
        </w:tc>
      </w:tr>
      <w:tr w:rsidR="00F612B3" w:rsidRPr="00C93066" w14:paraId="453AEB7F" w14:textId="77777777" w:rsidTr="00263B0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3365AF" w14:textId="08D01D50" w:rsidR="00F612B3" w:rsidRPr="00C93066" w:rsidRDefault="00F612B3" w:rsidP="00F612B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 xml:space="preserve">Prof. SCHENONE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D0937D" w14:textId="33013CFC" w:rsidR="00F612B3" w:rsidRPr="00C93066" w:rsidRDefault="00F612B3" w:rsidP="00F612B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>Corrado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6DCA2" w14:textId="469B949F" w:rsidR="00F612B3" w:rsidRPr="00C93066" w:rsidRDefault="00F612B3" w:rsidP="00F612B3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ordinari</w:t>
            </w:r>
          </w:p>
        </w:tc>
      </w:tr>
      <w:tr w:rsidR="00F612B3" w:rsidRPr="00C93066" w14:paraId="3EE615B0" w14:textId="77777777" w:rsidTr="00263B0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149208" w14:textId="1BCE1AEE" w:rsidR="00F612B3" w:rsidRPr="00C93066" w:rsidRDefault="00F612B3" w:rsidP="00F612B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 xml:space="preserve">Prof.ssa SCARSI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33232F" w14:textId="4CEBE0B8" w:rsidR="00F612B3" w:rsidRPr="00C93066" w:rsidRDefault="00F612B3" w:rsidP="00F612B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>Roberta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99998" w14:textId="16D1F8B6" w:rsidR="00F612B3" w:rsidRPr="00C93066" w:rsidRDefault="00F612B3" w:rsidP="00F612B3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associati</w:t>
            </w:r>
          </w:p>
        </w:tc>
      </w:tr>
      <w:tr w:rsidR="00F612B3" w:rsidRPr="00C93066" w14:paraId="204B8E6E" w14:textId="77777777" w:rsidTr="00263B0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BAD332" w14:textId="745C475A" w:rsidR="00F612B3" w:rsidRPr="00C93066" w:rsidRDefault="00F612B3" w:rsidP="00F612B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 xml:space="preserve">Prof. SCHIANO DI PEPE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450812" w14:textId="132A45CD" w:rsidR="00F612B3" w:rsidRPr="00C93066" w:rsidRDefault="00F612B3" w:rsidP="00F612B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>Lorenzo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36B63" w14:textId="5AABF74E" w:rsidR="00F612B3" w:rsidRPr="00C93066" w:rsidRDefault="00F612B3" w:rsidP="00F612B3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ordinari</w:t>
            </w:r>
          </w:p>
        </w:tc>
      </w:tr>
      <w:tr w:rsidR="00F612B3" w:rsidRPr="00C93066" w14:paraId="25A386D6" w14:textId="77777777" w:rsidTr="00263B0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99513B" w14:textId="459492F7" w:rsidR="00F612B3" w:rsidRPr="00C93066" w:rsidRDefault="00F612B3" w:rsidP="00F612B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lastRenderedPageBreak/>
              <w:t xml:space="preserve">Prof.ssa SCIOMACHEN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CE197B" w14:textId="6FD6F461" w:rsidR="00F612B3" w:rsidRPr="00C93066" w:rsidRDefault="00F612B3" w:rsidP="00F612B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>Anna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43D61" w14:textId="539C43FF" w:rsidR="00F612B3" w:rsidRPr="00C93066" w:rsidRDefault="00F612B3" w:rsidP="00F612B3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ordinari</w:t>
            </w:r>
          </w:p>
        </w:tc>
      </w:tr>
      <w:tr w:rsidR="00F612B3" w:rsidRPr="00C93066" w14:paraId="1A57CCB9" w14:textId="77777777" w:rsidTr="00263B0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807643" w14:textId="45335942" w:rsidR="00F612B3" w:rsidRPr="00C93066" w:rsidRDefault="00F612B3" w:rsidP="00F612B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 xml:space="preserve">Prof.ssa SIRI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45D2CF" w14:textId="5DF41570" w:rsidR="00F612B3" w:rsidRPr="00C93066" w:rsidRDefault="00F612B3" w:rsidP="00F612B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>Silvia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553AB" w14:textId="1C56D8C8" w:rsidR="00F612B3" w:rsidRPr="00C93066" w:rsidRDefault="00F612B3" w:rsidP="00F612B3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associati</w:t>
            </w:r>
          </w:p>
        </w:tc>
      </w:tr>
      <w:tr w:rsidR="00F612B3" w:rsidRPr="00C93066" w14:paraId="7F4BD302" w14:textId="77777777" w:rsidTr="00263B0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F6B13B" w14:textId="1DA5D446" w:rsidR="00F612B3" w:rsidRPr="00C93066" w:rsidRDefault="00F612B3" w:rsidP="00F612B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 xml:space="preserve">Prof. TEI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FA05B1" w14:textId="7DCD50ED" w:rsidR="00F612B3" w:rsidRPr="00C93066" w:rsidRDefault="00F612B3" w:rsidP="00F612B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>Alessio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9284C" w14:textId="6939AFF7" w:rsidR="00F612B3" w:rsidRPr="00C93066" w:rsidRDefault="00F612B3" w:rsidP="00F612B3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associati</w:t>
            </w:r>
          </w:p>
        </w:tc>
      </w:tr>
      <w:tr w:rsidR="00F612B3" w:rsidRPr="00C93066" w14:paraId="4369BB11" w14:textId="77777777" w:rsidTr="00263B0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502586" w14:textId="71CFA3C2" w:rsidR="00F612B3" w:rsidRPr="00C93066" w:rsidRDefault="00F612B3" w:rsidP="00F612B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 xml:space="preserve">Prof.ssa TORRE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BC42E5" w14:textId="45CA3E4A" w:rsidR="00F612B3" w:rsidRPr="00C93066" w:rsidRDefault="00F612B3" w:rsidP="00F612B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>Teresina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F3464" w14:textId="18116739" w:rsidR="00F612B3" w:rsidRPr="00C93066" w:rsidRDefault="00F612B3" w:rsidP="00F612B3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ordinari</w:t>
            </w:r>
          </w:p>
        </w:tc>
      </w:tr>
      <w:tr w:rsidR="00F612B3" w:rsidRPr="00C93066" w14:paraId="1FFAFFBA" w14:textId="77777777" w:rsidTr="00263B0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C0AF0E" w14:textId="4FEF03B0" w:rsidR="00F612B3" w:rsidRPr="00C93066" w:rsidRDefault="00F612B3" w:rsidP="00F612B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 xml:space="preserve">Prof.ssa TUO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086F85" w14:textId="1F6D4A43" w:rsidR="00F612B3" w:rsidRPr="00C93066" w:rsidRDefault="00F612B3" w:rsidP="00F612B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>Chiara Enrica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B2D6F" w14:textId="61F20247" w:rsidR="00F612B3" w:rsidRPr="00C93066" w:rsidRDefault="00F612B3" w:rsidP="00F612B3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ordinari</w:t>
            </w:r>
          </w:p>
        </w:tc>
      </w:tr>
    </w:tbl>
    <w:p w14:paraId="0DA029F6" w14:textId="77777777" w:rsidR="00160147" w:rsidRPr="00C93066" w:rsidRDefault="00160147">
      <w:pPr>
        <w:pStyle w:val="Titolo8"/>
        <w:rPr>
          <w:rFonts w:ascii="Garamond" w:hAnsi="Garamond" w:cs="Arial"/>
          <w:sz w:val="24"/>
          <w:szCs w:val="24"/>
        </w:rPr>
      </w:pPr>
    </w:p>
    <w:p w14:paraId="54768A73" w14:textId="77777777" w:rsidR="00160147" w:rsidRPr="00C93066" w:rsidRDefault="00160147">
      <w:pPr>
        <w:rPr>
          <w:rFonts w:ascii="Garamond" w:hAnsi="Garamond" w:cs="Arial"/>
        </w:rPr>
      </w:pPr>
    </w:p>
    <w:p w14:paraId="62AA2D93" w14:textId="77777777" w:rsidR="00160147" w:rsidRPr="00C93066" w:rsidRDefault="00160147">
      <w:pPr>
        <w:jc w:val="both"/>
        <w:rPr>
          <w:rFonts w:ascii="Garamond" w:hAnsi="Garamond" w:cs="Arial"/>
          <w:b/>
          <w:bCs/>
        </w:rPr>
      </w:pPr>
    </w:p>
    <w:p w14:paraId="35A34B67" w14:textId="77777777" w:rsidR="00160147" w:rsidRPr="00C93066" w:rsidRDefault="00160147">
      <w:pPr>
        <w:jc w:val="both"/>
        <w:rPr>
          <w:rFonts w:ascii="Garamond" w:hAnsi="Garamond" w:cs="Arial"/>
          <w:b/>
          <w:bCs/>
        </w:rPr>
      </w:pPr>
    </w:p>
    <w:p w14:paraId="3FAB1621" w14:textId="77777777" w:rsidR="00B9389E" w:rsidRPr="00C93066" w:rsidRDefault="00B9389E" w:rsidP="00B9389E">
      <w:pPr>
        <w:jc w:val="both"/>
        <w:rPr>
          <w:rFonts w:ascii="Garamond" w:hAnsi="Garamond" w:cs="Arial"/>
          <w:b/>
          <w:bCs/>
        </w:rPr>
      </w:pPr>
      <w:r w:rsidRPr="00C93066">
        <w:rPr>
          <w:rFonts w:ascii="Garamond" w:hAnsi="Garamond" w:cs="Arial"/>
          <w:b/>
          <w:bCs/>
        </w:rPr>
        <w:t xml:space="preserve">Elezione del direttore del </w:t>
      </w:r>
      <w:r>
        <w:rPr>
          <w:rFonts w:ascii="Garamond" w:hAnsi="Garamond" w:cs="Arial"/>
          <w:b/>
          <w:bCs/>
        </w:rPr>
        <w:t>C</w:t>
      </w:r>
      <w:r w:rsidRPr="00C93066">
        <w:rPr>
          <w:rFonts w:ascii="Garamond" w:hAnsi="Garamond" w:cs="Arial"/>
          <w:b/>
          <w:bCs/>
        </w:rPr>
        <w:t xml:space="preserve">entro </w:t>
      </w:r>
      <w:r>
        <w:rPr>
          <w:rFonts w:ascii="Garamond" w:hAnsi="Garamond" w:cs="Arial"/>
          <w:b/>
          <w:bCs/>
        </w:rPr>
        <w:t>CIELI</w:t>
      </w:r>
      <w:r w:rsidRPr="007E7168">
        <w:t xml:space="preserve"> </w:t>
      </w:r>
    </w:p>
    <w:p w14:paraId="217CC5B5" w14:textId="77777777" w:rsidR="00B9389E" w:rsidRPr="00C93066" w:rsidRDefault="00B9389E" w:rsidP="00B9389E">
      <w:pPr>
        <w:jc w:val="both"/>
        <w:rPr>
          <w:rFonts w:ascii="Garamond" w:hAnsi="Garamond" w:cs="Arial"/>
          <w:b/>
          <w:bCs/>
        </w:rPr>
      </w:pPr>
    </w:p>
    <w:p w14:paraId="4AB982CD" w14:textId="0FA19198" w:rsidR="00B9389E" w:rsidRDefault="00B9389E" w:rsidP="00B9389E">
      <w:pPr>
        <w:jc w:val="both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Elenco definitivo</w:t>
      </w:r>
      <w:r w:rsidRPr="00C93066">
        <w:rPr>
          <w:rFonts w:ascii="Garamond" w:hAnsi="Garamond" w:cs="Arial"/>
          <w:b/>
          <w:bCs/>
        </w:rPr>
        <w:t xml:space="preserve"> degli aventi diritto: componenti del consiglio </w:t>
      </w:r>
      <w:r>
        <w:rPr>
          <w:rFonts w:ascii="Garamond" w:hAnsi="Garamond" w:cs="Arial"/>
          <w:b/>
          <w:bCs/>
        </w:rPr>
        <w:t xml:space="preserve"> </w:t>
      </w:r>
    </w:p>
    <w:p w14:paraId="054A7DAE" w14:textId="77777777" w:rsidR="00B9389E" w:rsidRDefault="00B9389E" w:rsidP="00B9389E">
      <w:pPr>
        <w:jc w:val="both"/>
        <w:rPr>
          <w:rFonts w:ascii="Garamond" w:hAnsi="Garamond" w:cs="Arial"/>
          <w:b/>
          <w:bCs/>
        </w:rPr>
      </w:pPr>
    </w:p>
    <w:tbl>
      <w:tblPr>
        <w:tblW w:w="0" w:type="auto"/>
        <w:tblInd w:w="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6"/>
        <w:gridCol w:w="1711"/>
        <w:gridCol w:w="5443"/>
      </w:tblGrid>
      <w:tr w:rsidR="00B9389E" w:rsidRPr="00C93066" w14:paraId="50574F2F" w14:textId="77777777" w:rsidTr="00F350C3">
        <w:trPr>
          <w:trHeight w:val="30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4A52ABF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  <w:b/>
                <w:bCs/>
              </w:rPr>
            </w:pPr>
            <w:r w:rsidRPr="00C93066">
              <w:rPr>
                <w:rFonts w:ascii="Garamond" w:hAnsi="Garamond" w:cs="Arial"/>
                <w:b/>
                <w:bCs/>
              </w:rPr>
              <w:t>Cognome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65A831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  <w:b/>
                <w:bCs/>
              </w:rPr>
            </w:pPr>
            <w:r w:rsidRPr="00C93066">
              <w:rPr>
                <w:rFonts w:ascii="Garamond" w:hAnsi="Garamond" w:cs="Arial"/>
                <w:b/>
                <w:bCs/>
              </w:rPr>
              <w:t>Nome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25298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  <w:b/>
                <w:bCs/>
              </w:rPr>
            </w:pPr>
            <w:r w:rsidRPr="00C93066">
              <w:rPr>
                <w:rFonts w:ascii="Garamond" w:hAnsi="Garamond" w:cs="Arial"/>
                <w:b/>
                <w:bCs/>
              </w:rPr>
              <w:t>Qualifica</w:t>
            </w:r>
          </w:p>
        </w:tc>
      </w:tr>
      <w:tr w:rsidR="00B9389E" w:rsidRPr="00C93066" w14:paraId="136CC9AE" w14:textId="77777777" w:rsidTr="00F350C3">
        <w:trPr>
          <w:trHeight w:val="29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85A03B" w14:textId="77777777" w:rsidR="00B9389E" w:rsidRPr="007E7168" w:rsidRDefault="00B9389E" w:rsidP="00F350C3">
            <w:pPr>
              <w:snapToGrid w:val="0"/>
              <w:rPr>
                <w:rFonts w:ascii="Garamond" w:hAnsi="Garamond" w:cs="Arial"/>
                <w:bCs/>
              </w:rPr>
            </w:pPr>
            <w:r w:rsidRPr="007E7168">
              <w:rPr>
                <w:rFonts w:ascii="Garamond" w:hAnsi="Garamond" w:cs="Arial"/>
                <w:bCs/>
              </w:rPr>
              <w:t xml:space="preserve">Prof.ssa ANDRIANI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60CF53" w14:textId="77777777" w:rsidR="00B9389E" w:rsidRPr="007E7168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  <w:bCs/>
              </w:rPr>
              <w:t>Carmen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E7F76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Professori ordinari</w:t>
            </w:r>
          </w:p>
        </w:tc>
      </w:tr>
      <w:tr w:rsidR="00B9389E" w:rsidRPr="00C93066" w14:paraId="5992D410" w14:textId="77777777" w:rsidTr="00F350C3">
        <w:trPr>
          <w:trHeight w:val="30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81DCB2" w14:textId="77777777" w:rsidR="00B9389E" w:rsidRPr="007E7168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  <w:bCs/>
              </w:rPr>
              <w:t>Prof.ssa AMBROSINO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FC7341" w14:textId="77777777" w:rsidR="00B9389E" w:rsidRPr="007E7168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  <w:bCs/>
              </w:rPr>
              <w:t>Daniela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E4F3E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Professori ordinari</w:t>
            </w:r>
          </w:p>
        </w:tc>
      </w:tr>
      <w:tr w:rsidR="00B9389E" w:rsidRPr="00C93066" w14:paraId="045A6843" w14:textId="77777777" w:rsidTr="00F350C3">
        <w:trPr>
          <w:trHeight w:val="30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DE6225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Prof. BELLOTTI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681AB5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>Francesco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54F93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Professori associati</w:t>
            </w:r>
          </w:p>
        </w:tc>
      </w:tr>
      <w:tr w:rsidR="00B9389E" w:rsidRPr="00C93066" w14:paraId="63DE71B6" w14:textId="77777777" w:rsidTr="00F350C3">
        <w:trPr>
          <w:trHeight w:val="29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5E8C1D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 xml:space="preserve">Prof. BORELLI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31E9BD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>Davide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0A9CA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Ricercatori a tempo determinato</w:t>
            </w:r>
          </w:p>
        </w:tc>
      </w:tr>
      <w:tr w:rsidR="00B9389E" w:rsidRPr="00C93066" w14:paraId="46A16417" w14:textId="77777777" w:rsidTr="00F350C3">
        <w:trPr>
          <w:trHeight w:val="30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BD5052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 xml:space="preserve">Prof.ssa BOTTASSO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BF47A2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Anna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BF6A2" w14:textId="77777777" w:rsidR="00B9389E" w:rsidRPr="00C93066" w:rsidRDefault="00B9389E" w:rsidP="00F350C3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7E7168">
              <w:rPr>
                <w:rFonts w:ascii="Garamond" w:hAnsi="Garamond" w:cs="Arial"/>
                <w:sz w:val="24"/>
                <w:szCs w:val="24"/>
              </w:rPr>
              <w:t>Professori ordinari</w:t>
            </w:r>
          </w:p>
        </w:tc>
      </w:tr>
      <w:tr w:rsidR="00B9389E" w:rsidRPr="00C93066" w14:paraId="59BB4C35" w14:textId="77777777" w:rsidTr="00F350C3">
        <w:trPr>
          <w:trHeight w:val="30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89ABE2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 xml:space="preserve">Prof.ssa BRIGNARDELLO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93DBAA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>Monica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EC514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>Professori ordinari</w:t>
            </w:r>
          </w:p>
        </w:tc>
      </w:tr>
      <w:tr w:rsidR="00B9389E" w:rsidRPr="00C93066" w14:paraId="4E372B20" w14:textId="77777777" w:rsidTr="00F350C3">
        <w:trPr>
          <w:trHeight w:val="30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677316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 xml:space="preserve">Prof. BRUZZONE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B6C0B2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>Agostino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B653A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>Professori ordinari</w:t>
            </w:r>
          </w:p>
        </w:tc>
      </w:tr>
      <w:tr w:rsidR="00B9389E" w:rsidRPr="00C93066" w14:paraId="316A8444" w14:textId="77777777" w:rsidTr="00F350C3">
        <w:trPr>
          <w:trHeight w:val="29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7E4849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 xml:space="preserve">Prof.ssa BURATTI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A7F44E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>Nicoletta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441BB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Professori associati</w:t>
            </w:r>
          </w:p>
        </w:tc>
      </w:tr>
      <w:tr w:rsidR="00B9389E" w:rsidRPr="00C93066" w14:paraId="76584772" w14:textId="77777777" w:rsidTr="00F350C3">
        <w:trPr>
          <w:trHeight w:val="30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60FCBE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 xml:space="preserve">Prof.ssa BURLANDO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CCEF45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>Claudia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419A2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Ricercatori di ruolo</w:t>
            </w:r>
          </w:p>
        </w:tc>
      </w:tr>
      <w:tr w:rsidR="00B9389E" w:rsidRPr="00C93066" w14:paraId="73C027B1" w14:textId="77777777" w:rsidTr="00F350C3">
        <w:trPr>
          <w:trHeight w:val="30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B9DA53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 xml:space="preserve">Prof.ssa CARPANETO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96A01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>Laura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4AFFC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Professori associati</w:t>
            </w:r>
          </w:p>
        </w:tc>
      </w:tr>
      <w:tr w:rsidR="00B9389E" w:rsidRPr="00C93066" w14:paraId="553EE180" w14:textId="77777777" w:rsidTr="00F350C3">
        <w:trPr>
          <w:trHeight w:val="29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BFA6A4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 xml:space="preserve">Prof. CELLE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68A670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>Pierangelo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5EDC1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Professori associati</w:t>
            </w:r>
          </w:p>
        </w:tc>
      </w:tr>
      <w:tr w:rsidR="00B9389E" w:rsidRPr="00C93066" w14:paraId="1E391A99" w14:textId="77777777" w:rsidTr="00F350C3">
        <w:trPr>
          <w:trHeight w:val="30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5DC3EA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F869B4">
              <w:rPr>
                <w:rFonts w:ascii="Garamond" w:hAnsi="Garamond" w:cs="Arial"/>
              </w:rPr>
              <w:t>Prof. CELLERINO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31CEBB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F869B4">
              <w:rPr>
                <w:rFonts w:ascii="Garamond" w:hAnsi="Garamond" w:cs="Arial"/>
              </w:rPr>
              <w:t>Chiara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4DD43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Professori associati</w:t>
            </w:r>
          </w:p>
        </w:tc>
      </w:tr>
      <w:tr w:rsidR="00B9389E" w:rsidRPr="00C93066" w14:paraId="6F1F0FBD" w14:textId="77777777" w:rsidTr="00F350C3">
        <w:trPr>
          <w:trHeight w:val="30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BE2F75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F869B4">
              <w:rPr>
                <w:rFonts w:ascii="Garamond" w:hAnsi="Garamond" w:cs="Arial"/>
              </w:rPr>
              <w:t xml:space="preserve">Prof.ssa CEPOLINA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2F671C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F869B4">
              <w:rPr>
                <w:rFonts w:ascii="Garamond" w:hAnsi="Garamond" w:cs="Arial"/>
              </w:rPr>
              <w:t>Elvezia Maria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35B36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Ricercatori di ruolo</w:t>
            </w:r>
          </w:p>
        </w:tc>
      </w:tr>
      <w:tr w:rsidR="00B9389E" w:rsidRPr="00C93066" w14:paraId="37AB346D" w14:textId="77777777" w:rsidTr="00F350C3">
        <w:trPr>
          <w:trHeight w:val="29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ABBFCC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F869B4">
              <w:rPr>
                <w:rFonts w:ascii="Garamond" w:hAnsi="Garamond" w:cs="Arial"/>
              </w:rPr>
              <w:t xml:space="preserve">Prof. CERRONE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E9AB94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F869B4">
              <w:rPr>
                <w:rFonts w:ascii="Garamond" w:hAnsi="Garamond" w:cs="Arial"/>
              </w:rPr>
              <w:t>Carmine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84EFE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Professori associati</w:t>
            </w:r>
          </w:p>
        </w:tc>
      </w:tr>
      <w:tr w:rsidR="00B9389E" w:rsidRPr="00C93066" w14:paraId="3A0C13D0" w14:textId="77777777" w:rsidTr="00F350C3">
        <w:trPr>
          <w:trHeight w:val="30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06FE62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F869B4">
              <w:rPr>
                <w:rFonts w:ascii="Garamond" w:hAnsi="Garamond" w:cs="Arial"/>
              </w:rPr>
              <w:t xml:space="preserve">Prof.ssa CONSILVIO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59C5B4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F869B4">
              <w:rPr>
                <w:rFonts w:ascii="Garamond" w:hAnsi="Garamond" w:cs="Arial"/>
              </w:rPr>
              <w:t>Alice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24488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Ricercatori a tempo determinato</w:t>
            </w:r>
          </w:p>
        </w:tc>
      </w:tr>
      <w:tr w:rsidR="00B9389E" w:rsidRPr="00C93066" w14:paraId="63526612" w14:textId="77777777" w:rsidTr="00F350C3">
        <w:trPr>
          <w:trHeight w:val="30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60D672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F869B4">
              <w:rPr>
                <w:rFonts w:ascii="Garamond" w:hAnsi="Garamond" w:cs="Arial"/>
              </w:rPr>
              <w:t xml:space="preserve">Prof. CONTI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0FC2FC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F869B4">
              <w:rPr>
                <w:rFonts w:ascii="Garamond" w:hAnsi="Garamond" w:cs="Arial"/>
              </w:rPr>
              <w:t>Maurizio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802DB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Professori associati</w:t>
            </w:r>
          </w:p>
        </w:tc>
      </w:tr>
      <w:tr w:rsidR="00B9389E" w:rsidRPr="00C93066" w14:paraId="08D2730A" w14:textId="77777777" w:rsidTr="00F350C3">
        <w:trPr>
          <w:trHeight w:val="30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22AA8F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F869B4">
              <w:rPr>
                <w:rFonts w:ascii="Garamond" w:hAnsi="Garamond" w:cs="Arial"/>
              </w:rPr>
              <w:t xml:space="preserve">Prof. CUOCOLO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F630FA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F869B4">
              <w:rPr>
                <w:rFonts w:ascii="Garamond" w:hAnsi="Garamond" w:cs="Arial"/>
              </w:rPr>
              <w:t>Lorenzo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1B892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Professori associati</w:t>
            </w:r>
          </w:p>
        </w:tc>
      </w:tr>
      <w:tr w:rsidR="00B9389E" w:rsidRPr="00C93066" w14:paraId="70F13390" w14:textId="77777777" w:rsidTr="00F350C3">
        <w:trPr>
          <w:trHeight w:val="29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93EA61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F869B4">
              <w:rPr>
                <w:rFonts w:ascii="Garamond" w:hAnsi="Garamond" w:cs="Arial"/>
              </w:rPr>
              <w:t xml:space="preserve">Prof.ssa DAMERI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933101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F869B4">
              <w:rPr>
                <w:rFonts w:ascii="Garamond" w:hAnsi="Garamond" w:cs="Arial"/>
              </w:rPr>
              <w:t>Renata Paola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BBBD2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Professori associati</w:t>
            </w:r>
            <w:r>
              <w:t xml:space="preserve"> </w:t>
            </w:r>
          </w:p>
        </w:tc>
      </w:tr>
      <w:tr w:rsidR="00B9389E" w:rsidRPr="00C93066" w14:paraId="71AFC59C" w14:textId="77777777" w:rsidTr="00F350C3">
        <w:trPr>
          <w:trHeight w:val="30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541811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5B4377">
              <w:rPr>
                <w:rFonts w:ascii="Garamond" w:hAnsi="Garamond" w:cs="Arial"/>
              </w:rPr>
              <w:t xml:space="preserve">Prof.ssa DELPONTE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2C2EA6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5B4377">
              <w:rPr>
                <w:rFonts w:ascii="Garamond" w:hAnsi="Garamond" w:cs="Arial"/>
              </w:rPr>
              <w:t>Ilaria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6747D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Professori associati</w:t>
            </w:r>
            <w:r>
              <w:t xml:space="preserve"> </w:t>
            </w:r>
          </w:p>
        </w:tc>
      </w:tr>
      <w:tr w:rsidR="00B9389E" w:rsidRPr="00C93066" w14:paraId="20476598" w14:textId="77777777" w:rsidTr="00F350C3">
        <w:trPr>
          <w:trHeight w:val="30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3CE894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5B4377">
              <w:rPr>
                <w:rFonts w:ascii="Garamond" w:hAnsi="Garamond" w:cs="Arial"/>
              </w:rPr>
              <w:t xml:space="preserve">Prof.ssa DE MAESTRI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B38028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5B4377">
              <w:rPr>
                <w:rFonts w:ascii="Garamond" w:hAnsi="Garamond" w:cs="Arial"/>
              </w:rPr>
              <w:t>Maria Elena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86B41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Ricercatori di ruolo</w:t>
            </w:r>
          </w:p>
        </w:tc>
      </w:tr>
      <w:tr w:rsidR="00B9389E" w:rsidRPr="00C93066" w14:paraId="50776560" w14:textId="77777777" w:rsidTr="00F350C3">
        <w:trPr>
          <w:trHeight w:val="29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114EE9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5B4377">
              <w:rPr>
                <w:rFonts w:ascii="Garamond" w:hAnsi="Garamond" w:cs="Arial"/>
              </w:rPr>
              <w:t xml:space="preserve">Prof. DI BELLA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0D208E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5B4377">
              <w:rPr>
                <w:rFonts w:ascii="Garamond" w:hAnsi="Garamond" w:cs="Arial"/>
              </w:rPr>
              <w:t>Enrico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6AE3E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Professori associati</w:t>
            </w:r>
          </w:p>
        </w:tc>
      </w:tr>
      <w:tr w:rsidR="00B9389E" w:rsidRPr="00C93066" w14:paraId="5E34CB45" w14:textId="77777777" w:rsidTr="00F350C3">
        <w:trPr>
          <w:trHeight w:val="30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790099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5B4377">
              <w:rPr>
                <w:rFonts w:ascii="Garamond" w:hAnsi="Garamond" w:cs="Arial"/>
              </w:rPr>
              <w:t xml:space="preserve">Prof.ssa DI FEBBRARO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18B690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5B4377">
              <w:rPr>
                <w:rFonts w:ascii="Garamond" w:hAnsi="Garamond" w:cs="Arial"/>
              </w:rPr>
              <w:t>Angela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08901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>Professori ordinari</w:t>
            </w:r>
          </w:p>
        </w:tc>
      </w:tr>
      <w:tr w:rsidR="00B9389E" w:rsidRPr="00C93066" w14:paraId="7E255F09" w14:textId="77777777" w:rsidTr="00F350C3">
        <w:trPr>
          <w:trHeight w:val="30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670317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5B4377">
              <w:rPr>
                <w:rFonts w:ascii="Garamond" w:hAnsi="Garamond" w:cs="Arial"/>
              </w:rPr>
              <w:t xml:space="preserve">Prof.ssa DI GREGORIO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EE47D8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5B4377">
              <w:rPr>
                <w:rFonts w:ascii="Garamond" w:hAnsi="Garamond" w:cs="Arial"/>
              </w:rPr>
              <w:t>Valentina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7160A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Professori associati</w:t>
            </w:r>
          </w:p>
        </w:tc>
      </w:tr>
      <w:tr w:rsidR="00B9389E" w:rsidRPr="00C93066" w14:paraId="3260A984" w14:textId="77777777" w:rsidTr="00F350C3">
        <w:trPr>
          <w:trHeight w:val="29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BBE190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5B4377">
              <w:rPr>
                <w:rFonts w:ascii="Garamond" w:hAnsi="Garamond" w:cs="Arial"/>
              </w:rPr>
              <w:t xml:space="preserve">Prof. FERRARI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C956EA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5B4377">
              <w:rPr>
                <w:rFonts w:ascii="Garamond" w:hAnsi="Garamond" w:cs="Arial"/>
              </w:rPr>
              <w:t>Claudio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7FD64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>Professori ordinari</w:t>
            </w:r>
          </w:p>
        </w:tc>
      </w:tr>
      <w:tr w:rsidR="00B9389E" w:rsidRPr="00C93066" w14:paraId="35878C2A" w14:textId="77777777" w:rsidTr="00F350C3">
        <w:trPr>
          <w:trHeight w:val="30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53EBAB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5B4377">
              <w:rPr>
                <w:rFonts w:ascii="Garamond" w:hAnsi="Garamond" w:cs="Arial"/>
              </w:rPr>
              <w:t xml:space="preserve">Prof. GARELLI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84DA3C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5B4377">
              <w:rPr>
                <w:rFonts w:ascii="Garamond" w:hAnsi="Garamond" w:cs="Arial"/>
              </w:rPr>
              <w:t>Roberto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504D7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Professori associati</w:t>
            </w:r>
          </w:p>
        </w:tc>
      </w:tr>
      <w:tr w:rsidR="00B9389E" w:rsidRPr="00C93066" w14:paraId="6842DAE5" w14:textId="77777777" w:rsidTr="00F350C3">
        <w:trPr>
          <w:trHeight w:val="30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18FBDA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5B4377">
              <w:rPr>
                <w:rFonts w:ascii="Garamond" w:hAnsi="Garamond" w:cs="Arial"/>
              </w:rPr>
              <w:t xml:space="preserve">Prof.ssa GHIARA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82B6CE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5B4377">
              <w:rPr>
                <w:rFonts w:ascii="Garamond" w:hAnsi="Garamond" w:cs="Arial"/>
              </w:rPr>
              <w:t>Hilda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BEA29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Ricercatori di ruolo</w:t>
            </w:r>
          </w:p>
        </w:tc>
      </w:tr>
      <w:tr w:rsidR="00B9389E" w:rsidRPr="00C93066" w14:paraId="368AB2D7" w14:textId="77777777" w:rsidTr="00F350C3">
        <w:trPr>
          <w:trHeight w:val="29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D45F47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5B4377">
              <w:rPr>
                <w:rFonts w:ascii="Garamond" w:hAnsi="Garamond" w:cs="Arial"/>
              </w:rPr>
              <w:t xml:space="preserve">Prof. GIGLIO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5809B2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5B4377">
              <w:rPr>
                <w:rFonts w:ascii="Garamond" w:hAnsi="Garamond" w:cs="Arial"/>
              </w:rPr>
              <w:t>Davide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8E8E1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Professori associati</w:t>
            </w:r>
          </w:p>
        </w:tc>
      </w:tr>
      <w:tr w:rsidR="00B9389E" w:rsidRPr="00C93066" w14:paraId="7EE7A1C1" w14:textId="77777777" w:rsidTr="00F350C3">
        <w:trPr>
          <w:trHeight w:val="30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FBB74E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5B4377">
              <w:rPr>
                <w:rFonts w:ascii="Garamond" w:hAnsi="Garamond" w:cs="Arial"/>
              </w:rPr>
              <w:t xml:space="preserve">Prof. IVALDI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B3CC9B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5B4377">
              <w:rPr>
                <w:rFonts w:ascii="Garamond" w:hAnsi="Garamond" w:cs="Arial"/>
              </w:rPr>
              <w:t>Enrico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D22A9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Ricercatori a tempo determinato</w:t>
            </w:r>
          </w:p>
        </w:tc>
      </w:tr>
      <w:tr w:rsidR="00B9389E" w:rsidRPr="00C93066" w14:paraId="243F6567" w14:textId="77777777" w:rsidTr="00F350C3">
        <w:trPr>
          <w:trHeight w:val="30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356CC4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5B4377">
              <w:rPr>
                <w:rFonts w:ascii="Garamond" w:hAnsi="Garamond" w:cs="Arial"/>
              </w:rPr>
              <w:t xml:space="preserve">Prof.ssa IVALDI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9A5438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5B4377">
              <w:rPr>
                <w:rFonts w:ascii="Garamond" w:hAnsi="Garamond" w:cs="Arial"/>
              </w:rPr>
              <w:t>Paola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DF14F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Professori associati</w:t>
            </w:r>
          </w:p>
        </w:tc>
      </w:tr>
      <w:tr w:rsidR="00B9389E" w:rsidRPr="00C93066" w14:paraId="5983F2DE" w14:textId="77777777" w:rsidTr="00F350C3">
        <w:trPr>
          <w:trHeight w:val="309"/>
        </w:trPr>
        <w:tc>
          <w:tcPr>
            <w:tcW w:w="2966" w:type="dxa"/>
            <w:tcBorders>
              <w:left w:val="single" w:sz="4" w:space="0" w:color="000000"/>
            </w:tcBorders>
            <w:vAlign w:val="center"/>
          </w:tcPr>
          <w:p w14:paraId="2F21E414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</w:p>
        </w:tc>
        <w:tc>
          <w:tcPr>
            <w:tcW w:w="1711" w:type="dxa"/>
            <w:tcBorders>
              <w:left w:val="single" w:sz="4" w:space="0" w:color="000000"/>
            </w:tcBorders>
            <w:vAlign w:val="center"/>
          </w:tcPr>
          <w:p w14:paraId="4237ADEE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</w:p>
        </w:tc>
        <w:tc>
          <w:tcPr>
            <w:tcW w:w="54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18550E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</w:p>
        </w:tc>
      </w:tr>
      <w:tr w:rsidR="00B9389E" w:rsidRPr="00C93066" w14:paraId="1CD42195" w14:textId="77777777" w:rsidTr="00F350C3">
        <w:trPr>
          <w:trHeight w:val="55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09275C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5B4377">
              <w:rPr>
                <w:rFonts w:ascii="Garamond" w:hAnsi="Garamond" w:cs="Arial"/>
              </w:rPr>
              <w:t xml:space="preserve">Prof. LOMBARDINI 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37BFCD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5B4377">
              <w:rPr>
                <w:rFonts w:ascii="Garamond" w:hAnsi="Garamond" w:cs="Arial"/>
              </w:rPr>
              <w:t>Giampiero</w:t>
            </w:r>
          </w:p>
        </w:tc>
        <w:tc>
          <w:tcPr>
            <w:tcW w:w="5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5EAF9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Professori associati</w:t>
            </w:r>
          </w:p>
        </w:tc>
      </w:tr>
      <w:tr w:rsidR="00B9389E" w:rsidRPr="00C93066" w14:paraId="2306BEFB" w14:textId="77777777" w:rsidTr="00F350C3">
        <w:trPr>
          <w:trHeight w:val="309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1923C7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5B4377">
              <w:rPr>
                <w:rFonts w:ascii="Garamond" w:hAnsi="Garamond" w:cs="Arial"/>
              </w:rPr>
              <w:t xml:space="preserve">Prof. MARCHESE 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7E4A2F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5B4377">
              <w:rPr>
                <w:rFonts w:ascii="Garamond" w:hAnsi="Garamond" w:cs="Arial"/>
              </w:rPr>
              <w:t>Mario</w:t>
            </w:r>
          </w:p>
        </w:tc>
        <w:tc>
          <w:tcPr>
            <w:tcW w:w="5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0AC16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Professori associati</w:t>
            </w:r>
          </w:p>
        </w:tc>
      </w:tr>
      <w:tr w:rsidR="00B9389E" w:rsidRPr="00C93066" w14:paraId="13626322" w14:textId="77777777" w:rsidTr="00F350C3">
        <w:trPr>
          <w:trHeight w:val="309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D967BE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40673A">
              <w:rPr>
                <w:rFonts w:ascii="Garamond" w:hAnsi="Garamond" w:cs="Arial"/>
              </w:rPr>
              <w:lastRenderedPageBreak/>
              <w:t xml:space="preserve">Prof. MARCHIAFAVA 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6DC595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40673A">
              <w:rPr>
                <w:rFonts w:ascii="Garamond" w:hAnsi="Garamond" w:cs="Arial"/>
              </w:rPr>
              <w:t>Giovann</w:t>
            </w:r>
            <w:r>
              <w:rPr>
                <w:rFonts w:ascii="Garamond" w:hAnsi="Garamond" w:cs="Arial"/>
              </w:rPr>
              <w:t>i</w:t>
            </w:r>
          </w:p>
        </w:tc>
        <w:tc>
          <w:tcPr>
            <w:tcW w:w="5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1ABA4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Ricercatori a tempo determinato</w:t>
            </w:r>
          </w:p>
        </w:tc>
      </w:tr>
      <w:tr w:rsidR="00B9389E" w:rsidRPr="00C93066" w14:paraId="20F872BD" w14:textId="77777777" w:rsidTr="00F350C3">
        <w:trPr>
          <w:trHeight w:val="309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81DDCD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40673A">
              <w:rPr>
                <w:rFonts w:ascii="Garamond" w:hAnsi="Garamond" w:cs="Arial"/>
              </w:rPr>
              <w:t xml:space="preserve">Prof. MASTROGIOVANNI 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26E221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40673A">
              <w:rPr>
                <w:rFonts w:ascii="Garamond" w:hAnsi="Garamond" w:cs="Arial"/>
              </w:rPr>
              <w:t>Fulvio</w:t>
            </w:r>
          </w:p>
        </w:tc>
        <w:tc>
          <w:tcPr>
            <w:tcW w:w="5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DF1F7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Professori associati</w:t>
            </w:r>
          </w:p>
        </w:tc>
      </w:tr>
      <w:tr w:rsidR="00B9389E" w:rsidRPr="00C93066" w14:paraId="1BC580EF" w14:textId="77777777" w:rsidTr="00F350C3">
        <w:trPr>
          <w:trHeight w:val="309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56869D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40673A">
              <w:rPr>
                <w:rFonts w:ascii="Garamond" w:hAnsi="Garamond" w:cs="Arial"/>
              </w:rPr>
              <w:t xml:space="preserve">Prof. MUNARI 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771996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40673A">
              <w:rPr>
                <w:rFonts w:ascii="Garamond" w:hAnsi="Garamond" w:cs="Arial"/>
              </w:rPr>
              <w:t>Francesco</w:t>
            </w:r>
          </w:p>
        </w:tc>
        <w:tc>
          <w:tcPr>
            <w:tcW w:w="5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D86B5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>Professori ordinari</w:t>
            </w:r>
          </w:p>
        </w:tc>
      </w:tr>
      <w:tr w:rsidR="00B9389E" w:rsidRPr="00C93066" w14:paraId="75EE4664" w14:textId="77777777" w:rsidTr="00F350C3">
        <w:trPr>
          <w:trHeight w:val="309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F006A0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40673A">
              <w:rPr>
                <w:rFonts w:ascii="Garamond" w:hAnsi="Garamond" w:cs="Arial"/>
              </w:rPr>
              <w:t xml:space="preserve">Prof. MUSSO 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3AEBA3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40673A">
              <w:rPr>
                <w:rFonts w:ascii="Garamond" w:hAnsi="Garamond" w:cs="Arial"/>
              </w:rPr>
              <w:t>Enrico</w:t>
            </w:r>
          </w:p>
        </w:tc>
        <w:tc>
          <w:tcPr>
            <w:tcW w:w="5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E98F1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>Professori ordinari</w:t>
            </w:r>
          </w:p>
        </w:tc>
      </w:tr>
      <w:tr w:rsidR="00B9389E" w:rsidRPr="00C93066" w14:paraId="1C82EB83" w14:textId="77777777" w:rsidTr="00F350C3">
        <w:trPr>
          <w:trHeight w:val="309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0F594C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40673A">
              <w:rPr>
                <w:rFonts w:ascii="Garamond" w:hAnsi="Garamond" w:cs="Arial"/>
              </w:rPr>
              <w:t xml:space="preserve">Prof. PAOLUCCI 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E192E6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40673A">
              <w:rPr>
                <w:rFonts w:ascii="Garamond" w:hAnsi="Garamond" w:cs="Arial"/>
              </w:rPr>
              <w:t>Massimo</w:t>
            </w:r>
          </w:p>
        </w:tc>
        <w:tc>
          <w:tcPr>
            <w:tcW w:w="5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D56AC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Professori associati</w:t>
            </w:r>
          </w:p>
        </w:tc>
      </w:tr>
      <w:tr w:rsidR="00B9389E" w:rsidRPr="00C93066" w14:paraId="5C5F969B" w14:textId="77777777" w:rsidTr="00F350C3">
        <w:trPr>
          <w:trHeight w:val="309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91D123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40673A">
              <w:rPr>
                <w:rFonts w:ascii="Garamond" w:hAnsi="Garamond" w:cs="Arial"/>
              </w:rPr>
              <w:t>Prof.</w:t>
            </w:r>
            <w:r>
              <w:rPr>
                <w:rFonts w:ascii="Garamond" w:hAnsi="Garamond" w:cs="Arial"/>
              </w:rPr>
              <w:t>ssa</w:t>
            </w:r>
            <w:r w:rsidRPr="0040673A">
              <w:rPr>
                <w:rFonts w:ascii="Garamond" w:hAnsi="Garamond" w:cs="Arial"/>
              </w:rPr>
              <w:t xml:space="preserve"> PASQUALE 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110FAC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40673A">
              <w:rPr>
                <w:rFonts w:ascii="Garamond" w:hAnsi="Garamond" w:cs="Arial"/>
              </w:rPr>
              <w:t>Cecilia Caterina</w:t>
            </w:r>
          </w:p>
        </w:tc>
        <w:tc>
          <w:tcPr>
            <w:tcW w:w="5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2F8CC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Ricercatori a tempo determinato</w:t>
            </w:r>
          </w:p>
        </w:tc>
      </w:tr>
      <w:tr w:rsidR="00B9389E" w:rsidRPr="00C93066" w14:paraId="2AB747F7" w14:textId="77777777" w:rsidTr="00F350C3">
        <w:trPr>
          <w:trHeight w:val="309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2192BF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40673A">
              <w:rPr>
                <w:rFonts w:ascii="Garamond" w:hAnsi="Garamond" w:cs="Arial"/>
              </w:rPr>
              <w:t xml:space="preserve">Prof.ssa PENCO 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078C71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40673A">
              <w:rPr>
                <w:rFonts w:ascii="Garamond" w:hAnsi="Garamond" w:cs="Arial"/>
              </w:rPr>
              <w:t>Lara</w:t>
            </w:r>
          </w:p>
        </w:tc>
        <w:tc>
          <w:tcPr>
            <w:tcW w:w="5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3A9D6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Professori associati</w:t>
            </w:r>
          </w:p>
        </w:tc>
      </w:tr>
      <w:tr w:rsidR="00B9389E" w:rsidRPr="00C93066" w14:paraId="1C484BE9" w14:textId="77777777" w:rsidTr="00F350C3">
        <w:trPr>
          <w:trHeight w:val="309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50A4AC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CA4170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</w:p>
        </w:tc>
        <w:tc>
          <w:tcPr>
            <w:tcW w:w="5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D2F31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</w:p>
        </w:tc>
      </w:tr>
      <w:tr w:rsidR="00B9389E" w:rsidRPr="00C93066" w14:paraId="1463EF62" w14:textId="77777777" w:rsidTr="00F350C3">
        <w:trPr>
          <w:trHeight w:val="309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94ECB5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40673A">
              <w:rPr>
                <w:rFonts w:ascii="Garamond" w:hAnsi="Garamond" w:cs="Arial"/>
              </w:rPr>
              <w:t xml:space="preserve">Prof. PERICU 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49A509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40673A">
              <w:rPr>
                <w:rFonts w:ascii="Garamond" w:hAnsi="Garamond" w:cs="Arial"/>
              </w:rPr>
              <w:t>Andrea</w:t>
            </w:r>
          </w:p>
        </w:tc>
        <w:tc>
          <w:tcPr>
            <w:tcW w:w="5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D1678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Professori associati</w:t>
            </w:r>
          </w:p>
        </w:tc>
      </w:tr>
      <w:tr w:rsidR="00B9389E" w:rsidRPr="00C93066" w14:paraId="259F61F5" w14:textId="77777777" w:rsidTr="00F350C3">
        <w:trPr>
          <w:trHeight w:val="309"/>
        </w:trPr>
        <w:tc>
          <w:tcPr>
            <w:tcW w:w="2966" w:type="dxa"/>
            <w:tcBorders>
              <w:left w:val="single" w:sz="4" w:space="0" w:color="000000"/>
            </w:tcBorders>
            <w:vAlign w:val="center"/>
          </w:tcPr>
          <w:p w14:paraId="58E34AC2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</w:p>
        </w:tc>
        <w:tc>
          <w:tcPr>
            <w:tcW w:w="1711" w:type="dxa"/>
            <w:tcBorders>
              <w:left w:val="single" w:sz="4" w:space="0" w:color="000000"/>
            </w:tcBorders>
            <w:vAlign w:val="center"/>
          </w:tcPr>
          <w:p w14:paraId="22B7CB3F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</w:p>
        </w:tc>
        <w:tc>
          <w:tcPr>
            <w:tcW w:w="54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FCF065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</w:p>
        </w:tc>
      </w:tr>
      <w:tr w:rsidR="00B9389E" w:rsidRPr="00C93066" w14:paraId="6D2FF790" w14:textId="77777777" w:rsidTr="00F350C3">
        <w:trPr>
          <w:trHeight w:val="309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7DB2DE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40673A">
              <w:rPr>
                <w:rFonts w:ascii="Garamond" w:hAnsi="Garamond" w:cs="Arial"/>
              </w:rPr>
              <w:t xml:space="preserve">Prof. PERSICO 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43D7B2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40673A">
              <w:rPr>
                <w:rFonts w:ascii="Garamond" w:hAnsi="Garamond" w:cs="Arial"/>
              </w:rPr>
              <w:t>Luca</w:t>
            </w:r>
          </w:p>
        </w:tc>
        <w:tc>
          <w:tcPr>
            <w:tcW w:w="5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6BAFB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Professori associati</w:t>
            </w:r>
          </w:p>
        </w:tc>
      </w:tr>
      <w:tr w:rsidR="00B9389E" w:rsidRPr="00C93066" w14:paraId="31CF7B84" w14:textId="77777777" w:rsidTr="00F350C3">
        <w:trPr>
          <w:trHeight w:val="309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393AFC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40673A">
              <w:rPr>
                <w:rFonts w:ascii="Garamond" w:hAnsi="Garamond" w:cs="Arial"/>
              </w:rPr>
              <w:t xml:space="preserve">Prof. PESCE 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98B024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40673A">
              <w:rPr>
                <w:rFonts w:ascii="Garamond" w:hAnsi="Garamond" w:cs="Arial"/>
              </w:rPr>
              <w:t>Francesco</w:t>
            </w:r>
          </w:p>
        </w:tc>
        <w:tc>
          <w:tcPr>
            <w:tcW w:w="5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9F958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Professori associati</w:t>
            </w:r>
          </w:p>
        </w:tc>
      </w:tr>
      <w:tr w:rsidR="00B9389E" w:rsidRPr="00C93066" w14:paraId="40FF48B5" w14:textId="77777777" w:rsidTr="00F350C3">
        <w:trPr>
          <w:trHeight w:val="309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C23990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40673A">
              <w:rPr>
                <w:rFonts w:ascii="Garamond" w:hAnsi="Garamond" w:cs="Arial"/>
              </w:rPr>
              <w:t xml:space="preserve">Prof.ssa PROFUMO 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273582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40673A">
              <w:rPr>
                <w:rFonts w:ascii="Garamond" w:hAnsi="Garamond" w:cs="Arial"/>
              </w:rPr>
              <w:t>Giorgia</w:t>
            </w:r>
          </w:p>
        </w:tc>
        <w:tc>
          <w:tcPr>
            <w:tcW w:w="5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CA128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>Professori ordinari</w:t>
            </w:r>
          </w:p>
        </w:tc>
      </w:tr>
      <w:tr w:rsidR="00B9389E" w:rsidRPr="00C93066" w14:paraId="4F540CE5" w14:textId="77777777" w:rsidTr="00F350C3">
        <w:trPr>
          <w:trHeight w:val="309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95250B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40673A">
              <w:rPr>
                <w:rFonts w:ascii="Garamond" w:hAnsi="Garamond" w:cs="Arial"/>
              </w:rPr>
              <w:t xml:space="preserve">Prof.ssa QUEIROLO 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BACFF2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40673A">
              <w:rPr>
                <w:rFonts w:ascii="Garamond" w:hAnsi="Garamond" w:cs="Arial"/>
              </w:rPr>
              <w:t>Ilaria</w:t>
            </w:r>
          </w:p>
        </w:tc>
        <w:tc>
          <w:tcPr>
            <w:tcW w:w="5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82C30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>Professori ordinari</w:t>
            </w:r>
          </w:p>
        </w:tc>
      </w:tr>
      <w:tr w:rsidR="00B9389E" w:rsidRPr="00C93066" w14:paraId="585AE956" w14:textId="77777777" w:rsidTr="00F350C3">
        <w:trPr>
          <w:trHeight w:val="309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7F96C3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40673A">
              <w:rPr>
                <w:rFonts w:ascii="Garamond" w:hAnsi="Garamond" w:cs="Arial"/>
              </w:rPr>
              <w:t xml:space="preserve">Prof. REMONDINO 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C7B46B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40673A">
              <w:rPr>
                <w:rFonts w:ascii="Garamond" w:hAnsi="Garamond" w:cs="Arial"/>
              </w:rPr>
              <w:t>Marco</w:t>
            </w:r>
          </w:p>
        </w:tc>
        <w:tc>
          <w:tcPr>
            <w:tcW w:w="5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15732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Professori associati</w:t>
            </w:r>
          </w:p>
        </w:tc>
      </w:tr>
      <w:tr w:rsidR="00B9389E" w:rsidRPr="00C93066" w14:paraId="7BED92E9" w14:textId="77777777" w:rsidTr="00F350C3">
        <w:trPr>
          <w:trHeight w:val="309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B66FB8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40673A">
              <w:rPr>
                <w:rFonts w:ascii="Garamond" w:hAnsi="Garamond" w:cs="Arial"/>
              </w:rPr>
              <w:t xml:space="preserve">Prof. REVETRIA 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E8B9C4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40673A">
              <w:rPr>
                <w:rFonts w:ascii="Garamond" w:hAnsi="Garamond" w:cs="Arial"/>
              </w:rPr>
              <w:t>Roberto</w:t>
            </w:r>
          </w:p>
        </w:tc>
        <w:tc>
          <w:tcPr>
            <w:tcW w:w="5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B5876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>Professori ordinari</w:t>
            </w:r>
          </w:p>
        </w:tc>
      </w:tr>
      <w:tr w:rsidR="00B9389E" w:rsidRPr="00C93066" w14:paraId="7E160E05" w14:textId="77777777" w:rsidTr="00F350C3">
        <w:trPr>
          <w:trHeight w:val="309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29F1FF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1A3D32">
              <w:rPr>
                <w:rFonts w:ascii="Garamond" w:hAnsi="Garamond" w:cs="Arial"/>
              </w:rPr>
              <w:t xml:space="preserve">Prof.ssa RESTA 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35BF7E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1A3D32">
              <w:rPr>
                <w:rFonts w:ascii="Garamond" w:hAnsi="Garamond" w:cs="Arial"/>
              </w:rPr>
              <w:t>Marina</w:t>
            </w:r>
          </w:p>
        </w:tc>
        <w:tc>
          <w:tcPr>
            <w:tcW w:w="5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02848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Ricercatori di ruolo</w:t>
            </w:r>
          </w:p>
        </w:tc>
      </w:tr>
      <w:tr w:rsidR="00B9389E" w:rsidRPr="00C93066" w14:paraId="5E8D0272" w14:textId="77777777" w:rsidTr="00F350C3">
        <w:trPr>
          <w:trHeight w:val="309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24DB0B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1A3D32">
              <w:rPr>
                <w:rFonts w:ascii="Garamond" w:hAnsi="Garamond" w:cs="Arial"/>
              </w:rPr>
              <w:t xml:space="preserve">Prof. SACCO 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F3F25D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1A3D32">
              <w:rPr>
                <w:rFonts w:ascii="Garamond" w:hAnsi="Garamond" w:cs="Arial"/>
              </w:rPr>
              <w:t>Nicola</w:t>
            </w:r>
          </w:p>
        </w:tc>
        <w:tc>
          <w:tcPr>
            <w:tcW w:w="5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5AA8F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>Professori ordinari</w:t>
            </w:r>
          </w:p>
        </w:tc>
      </w:tr>
      <w:tr w:rsidR="00B9389E" w:rsidRPr="00C93066" w14:paraId="15172074" w14:textId="77777777" w:rsidTr="00F350C3">
        <w:trPr>
          <w:trHeight w:val="309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A3A8BA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1A3D32">
              <w:rPr>
                <w:rFonts w:ascii="Garamond" w:hAnsi="Garamond" w:cs="Arial"/>
              </w:rPr>
              <w:t xml:space="preserve">Prof. SACILE 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8CD531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1A3D32">
              <w:rPr>
                <w:rFonts w:ascii="Garamond" w:hAnsi="Garamond" w:cs="Arial"/>
              </w:rPr>
              <w:t>Roberto</w:t>
            </w:r>
          </w:p>
        </w:tc>
        <w:tc>
          <w:tcPr>
            <w:tcW w:w="5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B88AD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>Professori ordinari</w:t>
            </w:r>
          </w:p>
        </w:tc>
      </w:tr>
      <w:tr w:rsidR="00B9389E" w:rsidRPr="00C93066" w14:paraId="6EAA646C" w14:textId="77777777" w:rsidTr="00F350C3">
        <w:trPr>
          <w:trHeight w:val="309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44C02F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1A3D32">
              <w:rPr>
                <w:rFonts w:ascii="Garamond" w:hAnsi="Garamond" w:cs="Arial"/>
              </w:rPr>
              <w:t xml:space="preserve">Prof.ssa SACONE 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8D8DD5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1A3D32">
              <w:rPr>
                <w:rFonts w:ascii="Garamond" w:hAnsi="Garamond" w:cs="Arial"/>
              </w:rPr>
              <w:t>Simona</w:t>
            </w:r>
          </w:p>
        </w:tc>
        <w:tc>
          <w:tcPr>
            <w:tcW w:w="5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71E84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Professori associati</w:t>
            </w:r>
          </w:p>
        </w:tc>
      </w:tr>
      <w:tr w:rsidR="00B9389E" w:rsidRPr="00C93066" w14:paraId="210F960C" w14:textId="77777777" w:rsidTr="00F350C3">
        <w:trPr>
          <w:trHeight w:val="309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DB8576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1A3D32">
              <w:rPr>
                <w:rFonts w:ascii="Garamond" w:hAnsi="Garamond" w:cs="Arial"/>
              </w:rPr>
              <w:t xml:space="preserve">Prof. SATTA 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9BCE05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1A3D32">
              <w:rPr>
                <w:rFonts w:ascii="Garamond" w:hAnsi="Garamond" w:cs="Arial"/>
              </w:rPr>
              <w:t>Giovanni</w:t>
            </w:r>
          </w:p>
        </w:tc>
        <w:tc>
          <w:tcPr>
            <w:tcW w:w="5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B5A9B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Professori associati</w:t>
            </w:r>
          </w:p>
        </w:tc>
      </w:tr>
      <w:tr w:rsidR="00B9389E" w:rsidRPr="00C93066" w14:paraId="3F5522C6" w14:textId="77777777" w:rsidTr="00F350C3">
        <w:trPr>
          <w:trHeight w:val="309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FC0480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1A3D32">
              <w:rPr>
                <w:rFonts w:ascii="Garamond" w:hAnsi="Garamond" w:cs="Arial"/>
              </w:rPr>
              <w:t xml:space="preserve">Prof. SCHENONE 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45A0E7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1A3D32">
              <w:rPr>
                <w:rFonts w:ascii="Garamond" w:hAnsi="Garamond" w:cs="Arial"/>
              </w:rPr>
              <w:t>Corrado</w:t>
            </w:r>
          </w:p>
        </w:tc>
        <w:tc>
          <w:tcPr>
            <w:tcW w:w="5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AA83E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>Professori ordinari</w:t>
            </w:r>
          </w:p>
        </w:tc>
      </w:tr>
      <w:tr w:rsidR="00B9389E" w:rsidRPr="00C93066" w14:paraId="3B6B4265" w14:textId="77777777" w:rsidTr="00F350C3">
        <w:trPr>
          <w:trHeight w:val="309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23CE03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1A3D32">
              <w:rPr>
                <w:rFonts w:ascii="Garamond" w:hAnsi="Garamond" w:cs="Arial"/>
              </w:rPr>
              <w:t xml:space="preserve">Prof.ssa SCARSI 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A318E4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1A3D32">
              <w:rPr>
                <w:rFonts w:ascii="Garamond" w:hAnsi="Garamond" w:cs="Arial"/>
              </w:rPr>
              <w:t>Roberta</w:t>
            </w:r>
          </w:p>
        </w:tc>
        <w:tc>
          <w:tcPr>
            <w:tcW w:w="5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EA776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Professori associati</w:t>
            </w:r>
          </w:p>
        </w:tc>
      </w:tr>
      <w:tr w:rsidR="00B9389E" w:rsidRPr="00C93066" w14:paraId="20EC3CCB" w14:textId="77777777" w:rsidTr="00F350C3">
        <w:trPr>
          <w:trHeight w:val="309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DEDF15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E53652">
              <w:rPr>
                <w:rFonts w:ascii="Garamond" w:hAnsi="Garamond" w:cs="Arial"/>
              </w:rPr>
              <w:t xml:space="preserve">Prof. SCHIANO DI PEPE 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20D98F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E53652">
              <w:rPr>
                <w:rFonts w:ascii="Garamond" w:hAnsi="Garamond" w:cs="Arial"/>
              </w:rPr>
              <w:t>Lorenzo</w:t>
            </w:r>
          </w:p>
        </w:tc>
        <w:tc>
          <w:tcPr>
            <w:tcW w:w="5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70DE0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>Professori ordinari</w:t>
            </w:r>
          </w:p>
        </w:tc>
      </w:tr>
      <w:tr w:rsidR="00B9389E" w:rsidRPr="00C93066" w14:paraId="4C23F1A1" w14:textId="77777777" w:rsidTr="00F350C3">
        <w:trPr>
          <w:trHeight w:val="309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E4F93C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E53652">
              <w:rPr>
                <w:rFonts w:ascii="Garamond" w:hAnsi="Garamond" w:cs="Arial"/>
              </w:rPr>
              <w:t xml:space="preserve">Prof.ssa SCIOMACHEN 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3A4331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E53652">
              <w:rPr>
                <w:rFonts w:ascii="Garamond" w:hAnsi="Garamond" w:cs="Arial"/>
              </w:rPr>
              <w:t>Anna</w:t>
            </w:r>
          </w:p>
        </w:tc>
        <w:tc>
          <w:tcPr>
            <w:tcW w:w="5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0AB2F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>Professori ordinari</w:t>
            </w:r>
          </w:p>
        </w:tc>
      </w:tr>
      <w:tr w:rsidR="00B9389E" w:rsidRPr="00C93066" w14:paraId="584160B3" w14:textId="77777777" w:rsidTr="00F350C3">
        <w:trPr>
          <w:trHeight w:val="309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F9993D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E53652">
              <w:rPr>
                <w:rFonts w:ascii="Garamond" w:hAnsi="Garamond" w:cs="Arial"/>
              </w:rPr>
              <w:t xml:space="preserve">Prof.ssa SIRI 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787448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E53652">
              <w:rPr>
                <w:rFonts w:ascii="Garamond" w:hAnsi="Garamond" w:cs="Arial"/>
              </w:rPr>
              <w:t>Silvia</w:t>
            </w:r>
          </w:p>
        </w:tc>
        <w:tc>
          <w:tcPr>
            <w:tcW w:w="5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1ADB3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Professori associati</w:t>
            </w:r>
          </w:p>
        </w:tc>
      </w:tr>
      <w:tr w:rsidR="00B9389E" w:rsidRPr="00C93066" w14:paraId="6C3EA059" w14:textId="77777777" w:rsidTr="00F350C3">
        <w:trPr>
          <w:trHeight w:val="309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27A777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E53652">
              <w:rPr>
                <w:rFonts w:ascii="Garamond" w:hAnsi="Garamond" w:cs="Arial"/>
              </w:rPr>
              <w:t xml:space="preserve">Prof. TEI 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507B6A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E53652">
              <w:rPr>
                <w:rFonts w:ascii="Garamond" w:hAnsi="Garamond" w:cs="Arial"/>
              </w:rPr>
              <w:t>Alessio</w:t>
            </w:r>
          </w:p>
        </w:tc>
        <w:tc>
          <w:tcPr>
            <w:tcW w:w="5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B5CAA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Professori associati</w:t>
            </w:r>
          </w:p>
        </w:tc>
      </w:tr>
      <w:tr w:rsidR="00B9389E" w:rsidRPr="00C93066" w14:paraId="788CE2A0" w14:textId="77777777" w:rsidTr="00F350C3">
        <w:trPr>
          <w:trHeight w:val="309"/>
        </w:trPr>
        <w:tc>
          <w:tcPr>
            <w:tcW w:w="2966" w:type="dxa"/>
            <w:tcBorders>
              <w:left w:val="single" w:sz="4" w:space="0" w:color="000000"/>
            </w:tcBorders>
            <w:vAlign w:val="center"/>
          </w:tcPr>
          <w:p w14:paraId="399A782F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E53652">
              <w:rPr>
                <w:rFonts w:ascii="Garamond" w:hAnsi="Garamond" w:cs="Arial"/>
              </w:rPr>
              <w:t xml:space="preserve">Prof.ssa TORRE </w:t>
            </w:r>
          </w:p>
        </w:tc>
        <w:tc>
          <w:tcPr>
            <w:tcW w:w="1711" w:type="dxa"/>
            <w:tcBorders>
              <w:left w:val="single" w:sz="4" w:space="0" w:color="000000"/>
            </w:tcBorders>
            <w:vAlign w:val="center"/>
          </w:tcPr>
          <w:p w14:paraId="760174AB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E53652">
              <w:rPr>
                <w:rFonts w:ascii="Garamond" w:hAnsi="Garamond" w:cs="Arial"/>
              </w:rPr>
              <w:t>Teresina</w:t>
            </w:r>
          </w:p>
        </w:tc>
        <w:tc>
          <w:tcPr>
            <w:tcW w:w="54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E5BCE8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>Professori ordinari</w:t>
            </w:r>
          </w:p>
        </w:tc>
      </w:tr>
      <w:tr w:rsidR="00B9389E" w:rsidRPr="00C93066" w14:paraId="3EAA9DE3" w14:textId="77777777" w:rsidTr="00F350C3">
        <w:trPr>
          <w:trHeight w:val="309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DF05DE" w14:textId="77777777" w:rsidR="00B9389E" w:rsidRPr="00E53652" w:rsidRDefault="00B9389E" w:rsidP="00F350C3">
            <w:pPr>
              <w:snapToGrid w:val="0"/>
              <w:rPr>
                <w:rFonts w:ascii="Garamond" w:hAnsi="Garamond" w:cs="Arial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F0E54C" w14:textId="77777777" w:rsidR="00B9389E" w:rsidRPr="00E53652" w:rsidRDefault="00B9389E" w:rsidP="00F350C3">
            <w:pPr>
              <w:snapToGrid w:val="0"/>
              <w:rPr>
                <w:rFonts w:ascii="Garamond" w:hAnsi="Garamond" w:cs="Arial"/>
              </w:rPr>
            </w:pPr>
          </w:p>
        </w:tc>
        <w:tc>
          <w:tcPr>
            <w:tcW w:w="5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971AB" w14:textId="77777777" w:rsidR="00B9389E" w:rsidRPr="007E7168" w:rsidRDefault="00B9389E" w:rsidP="00F350C3">
            <w:pPr>
              <w:snapToGrid w:val="0"/>
              <w:rPr>
                <w:rFonts w:ascii="Garamond" w:hAnsi="Garamond" w:cs="Arial"/>
              </w:rPr>
            </w:pPr>
          </w:p>
        </w:tc>
      </w:tr>
      <w:tr w:rsidR="00B9389E" w:rsidRPr="00C93066" w14:paraId="3BDAE672" w14:textId="77777777" w:rsidTr="00F350C3">
        <w:trPr>
          <w:trHeight w:val="309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77F577" w14:textId="77777777" w:rsidR="00B9389E" w:rsidRPr="00E53652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E53652">
              <w:rPr>
                <w:rFonts w:ascii="Garamond" w:hAnsi="Garamond" w:cs="Arial"/>
              </w:rPr>
              <w:t xml:space="preserve">Prof.ssa TUO 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10B491" w14:textId="77777777" w:rsidR="00B9389E" w:rsidRPr="00E53652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E53652">
              <w:rPr>
                <w:rFonts w:ascii="Garamond" w:hAnsi="Garamond" w:cs="Arial"/>
              </w:rPr>
              <w:t>Chiara Enrica</w:t>
            </w:r>
          </w:p>
        </w:tc>
        <w:tc>
          <w:tcPr>
            <w:tcW w:w="5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BEC73" w14:textId="77777777" w:rsidR="00B9389E" w:rsidRPr="007E7168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>Professori ordinari</w:t>
            </w:r>
          </w:p>
        </w:tc>
      </w:tr>
    </w:tbl>
    <w:p w14:paraId="15C43EAD" w14:textId="77777777" w:rsidR="00B9389E" w:rsidRPr="00C93066" w:rsidRDefault="00B9389E" w:rsidP="00B9389E">
      <w:pPr>
        <w:jc w:val="both"/>
        <w:rPr>
          <w:rFonts w:ascii="Garamond" w:hAnsi="Garamond" w:cs="Arial"/>
          <w:b/>
          <w:bCs/>
        </w:rPr>
      </w:pPr>
    </w:p>
    <w:p w14:paraId="54907094" w14:textId="77777777" w:rsidR="00160147" w:rsidRPr="00C93066" w:rsidRDefault="00160147">
      <w:pPr>
        <w:jc w:val="both"/>
        <w:rPr>
          <w:rFonts w:ascii="Garamond" w:hAnsi="Garamond" w:cs="Arial"/>
          <w:b/>
          <w:bCs/>
        </w:rPr>
      </w:pPr>
    </w:p>
    <w:p w14:paraId="443BC684" w14:textId="77777777" w:rsidR="00160147" w:rsidRPr="00C93066" w:rsidRDefault="00160147">
      <w:pPr>
        <w:jc w:val="both"/>
        <w:rPr>
          <w:rFonts w:ascii="Garamond" w:hAnsi="Garamond" w:cs="Arial"/>
          <w:b/>
          <w:bCs/>
        </w:rPr>
      </w:pPr>
    </w:p>
    <w:p w14:paraId="64ADAA24" w14:textId="0C546312" w:rsidR="00B9389E" w:rsidRPr="00C93066" w:rsidRDefault="00B9389E" w:rsidP="00B9389E">
      <w:pPr>
        <w:jc w:val="both"/>
        <w:rPr>
          <w:rFonts w:ascii="Garamond" w:hAnsi="Garamond" w:cs="Arial"/>
          <w:b/>
          <w:bCs/>
        </w:rPr>
      </w:pPr>
      <w:r w:rsidRPr="00C93066">
        <w:rPr>
          <w:rFonts w:ascii="Garamond" w:hAnsi="Garamond" w:cs="Arial"/>
          <w:b/>
          <w:bCs/>
        </w:rPr>
        <w:t>Elezio</w:t>
      </w:r>
      <w:r>
        <w:rPr>
          <w:rFonts w:ascii="Garamond" w:hAnsi="Garamond" w:cs="Arial"/>
          <w:b/>
          <w:bCs/>
        </w:rPr>
        <w:t>ne del direttore del centro CIELI</w:t>
      </w:r>
    </w:p>
    <w:p w14:paraId="75652182" w14:textId="77777777" w:rsidR="00B9389E" w:rsidRPr="00C93066" w:rsidRDefault="00B9389E" w:rsidP="00B9389E">
      <w:pPr>
        <w:jc w:val="both"/>
        <w:rPr>
          <w:rFonts w:ascii="Garamond" w:hAnsi="Garamond" w:cs="Arial"/>
          <w:b/>
          <w:bCs/>
        </w:rPr>
      </w:pPr>
    </w:p>
    <w:p w14:paraId="43C370C9" w14:textId="130ADE25" w:rsidR="00B9389E" w:rsidRPr="00C93066" w:rsidRDefault="00B9389E" w:rsidP="00B9389E">
      <w:pPr>
        <w:jc w:val="both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Elenco definitivo</w:t>
      </w:r>
      <w:r w:rsidRPr="00C93066">
        <w:rPr>
          <w:rFonts w:ascii="Garamond" w:hAnsi="Garamond" w:cs="Arial"/>
          <w:b/>
          <w:bCs/>
        </w:rPr>
        <w:t xml:space="preserve"> degli eleggibili  </w:t>
      </w:r>
    </w:p>
    <w:p w14:paraId="3BCAB2E6" w14:textId="77777777" w:rsidR="00B9389E" w:rsidRPr="00C93066" w:rsidRDefault="00B9389E" w:rsidP="00B9389E">
      <w:pPr>
        <w:jc w:val="both"/>
        <w:rPr>
          <w:rFonts w:ascii="Garamond" w:hAnsi="Garamond" w:cs="Arial"/>
          <w:b/>
          <w:bCs/>
        </w:rPr>
      </w:pPr>
    </w:p>
    <w:p w14:paraId="6A3E0043" w14:textId="77777777" w:rsidR="00B9389E" w:rsidRDefault="00B9389E" w:rsidP="00B9389E">
      <w:pPr>
        <w:jc w:val="both"/>
        <w:rPr>
          <w:rFonts w:ascii="Garamond" w:hAnsi="Garamond" w:cs="Arial"/>
          <w:b/>
          <w:bCs/>
        </w:rPr>
      </w:pPr>
      <w:r w:rsidRPr="00C93066">
        <w:rPr>
          <w:rFonts w:ascii="Garamond" w:hAnsi="Garamond" w:cs="Arial"/>
          <w:b/>
          <w:bCs/>
        </w:rPr>
        <w:t>Professori ordinari e associati, in regime di impegno a tempo pieno e definito</w:t>
      </w:r>
      <w:r>
        <w:rPr>
          <w:rFonts w:ascii="Garamond" w:hAnsi="Garamond" w:cs="Arial"/>
          <w:b/>
          <w:bCs/>
        </w:rPr>
        <w:t>, componenti del consiglio</w:t>
      </w:r>
    </w:p>
    <w:p w14:paraId="072A1C6C" w14:textId="77777777" w:rsidR="00B9389E" w:rsidRDefault="00B9389E" w:rsidP="00B9389E">
      <w:pPr>
        <w:jc w:val="both"/>
        <w:rPr>
          <w:rFonts w:ascii="Garamond" w:hAnsi="Garamond" w:cs="Arial"/>
          <w:b/>
          <w:bCs/>
        </w:rPr>
      </w:pPr>
    </w:p>
    <w:tbl>
      <w:tblPr>
        <w:tblW w:w="0" w:type="auto"/>
        <w:tblInd w:w="-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1701"/>
        <w:gridCol w:w="5410"/>
      </w:tblGrid>
      <w:tr w:rsidR="00B9389E" w:rsidRPr="00C93066" w14:paraId="51728433" w14:textId="77777777" w:rsidTr="00F350C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A8C1B2A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  <w:b/>
                <w:bCs/>
              </w:rPr>
            </w:pPr>
            <w:r w:rsidRPr="00C93066">
              <w:rPr>
                <w:rFonts w:ascii="Garamond" w:hAnsi="Garamond" w:cs="Arial"/>
                <w:b/>
                <w:bCs/>
              </w:rPr>
              <w:t>Cognome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FB082D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  <w:b/>
                <w:bCs/>
              </w:rPr>
            </w:pPr>
            <w:r w:rsidRPr="00C93066">
              <w:rPr>
                <w:rFonts w:ascii="Garamond" w:hAnsi="Garamond" w:cs="Arial"/>
                <w:b/>
                <w:bCs/>
              </w:rPr>
              <w:t>Nome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59217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  <w:b/>
                <w:bCs/>
              </w:rPr>
            </w:pPr>
            <w:r w:rsidRPr="00C93066">
              <w:rPr>
                <w:rFonts w:ascii="Garamond" w:hAnsi="Garamond" w:cs="Arial"/>
                <w:b/>
                <w:bCs/>
              </w:rPr>
              <w:t>Qualifica</w:t>
            </w:r>
          </w:p>
        </w:tc>
      </w:tr>
      <w:tr w:rsidR="00B9389E" w:rsidRPr="00C93066" w14:paraId="17ABA85D" w14:textId="77777777" w:rsidTr="00F350C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467E82" w14:textId="77777777" w:rsidR="00B9389E" w:rsidRPr="00E53652" w:rsidRDefault="00B9389E" w:rsidP="00F350C3">
            <w:pPr>
              <w:snapToGrid w:val="0"/>
              <w:rPr>
                <w:rFonts w:ascii="Garamond" w:hAnsi="Garamond" w:cs="Arial"/>
                <w:bCs/>
              </w:rPr>
            </w:pPr>
            <w:r w:rsidRPr="00E53652">
              <w:rPr>
                <w:rFonts w:ascii="Garamond" w:hAnsi="Garamond" w:cs="Arial"/>
                <w:bCs/>
              </w:rPr>
              <w:t xml:space="preserve">Prof.ssa AMBROSINO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6FFCDE" w14:textId="77777777" w:rsidR="00B9389E" w:rsidRPr="00E53652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E53652">
              <w:rPr>
                <w:rFonts w:ascii="Garamond" w:hAnsi="Garamond" w:cs="Arial"/>
                <w:bCs/>
              </w:rPr>
              <w:t>Daniela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4C0F6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ordinari</w:t>
            </w:r>
          </w:p>
        </w:tc>
      </w:tr>
      <w:tr w:rsidR="00B9389E" w:rsidRPr="00C93066" w14:paraId="68DB263B" w14:textId="77777777" w:rsidTr="00F350C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66A92A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E53652">
              <w:rPr>
                <w:rFonts w:ascii="Garamond" w:hAnsi="Garamond" w:cs="Arial"/>
              </w:rPr>
              <w:t xml:space="preserve">Prof. BELLOTTI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747EA3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E53652">
              <w:rPr>
                <w:rFonts w:ascii="Garamond" w:hAnsi="Garamond" w:cs="Arial"/>
              </w:rPr>
              <w:t>Francesco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AE68A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associati</w:t>
            </w:r>
          </w:p>
        </w:tc>
      </w:tr>
      <w:tr w:rsidR="00B9389E" w:rsidRPr="00C93066" w14:paraId="12FEFD0F" w14:textId="77777777" w:rsidTr="00F350C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568711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 xml:space="preserve">Prof.ssa BOTTASSO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8864A7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>Anna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A2D77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ordinari</w:t>
            </w:r>
          </w:p>
        </w:tc>
      </w:tr>
      <w:tr w:rsidR="00B9389E" w:rsidRPr="00C93066" w14:paraId="2BAD7827" w14:textId="77777777" w:rsidTr="00F350C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3EDF38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 xml:space="preserve">Prof.ssa BRIGNARDELLO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065F15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>Monica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A6626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ordinari</w:t>
            </w:r>
          </w:p>
        </w:tc>
      </w:tr>
      <w:tr w:rsidR="00B9389E" w:rsidRPr="00C93066" w14:paraId="0E281378" w14:textId="77777777" w:rsidTr="00F350C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E73A6C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 xml:space="preserve">Prof. BRUZZONE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B91B4D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>Agostino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9192F" w14:textId="77777777" w:rsidR="00B9389E" w:rsidRPr="00C93066" w:rsidRDefault="00B9389E" w:rsidP="00F350C3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263B05">
              <w:rPr>
                <w:rFonts w:ascii="Garamond" w:hAnsi="Garamond" w:cs="Arial"/>
                <w:sz w:val="24"/>
                <w:szCs w:val="24"/>
              </w:rPr>
              <w:t>Prof. ordinari</w:t>
            </w:r>
          </w:p>
        </w:tc>
      </w:tr>
      <w:tr w:rsidR="00B9389E" w:rsidRPr="00C93066" w14:paraId="3B035D91" w14:textId="77777777" w:rsidTr="00F350C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7F8B95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 xml:space="preserve">Prof.ssa CARPANETO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1A9451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>Laura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8C251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associati</w:t>
            </w:r>
          </w:p>
        </w:tc>
      </w:tr>
      <w:tr w:rsidR="00B9389E" w:rsidRPr="00C93066" w14:paraId="3C2479A6" w14:textId="77777777" w:rsidTr="00F350C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2949BD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lastRenderedPageBreak/>
              <w:t xml:space="preserve">Prof. CELLE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FE84C4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>Pierangelo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83A61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associati</w:t>
            </w:r>
          </w:p>
        </w:tc>
      </w:tr>
      <w:tr w:rsidR="00B9389E" w:rsidRPr="00C93066" w14:paraId="0606419D" w14:textId="77777777" w:rsidTr="00F350C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5BAA0C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 xml:space="preserve">Prof. CELLERINO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778E7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>Chiara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6415C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associati</w:t>
            </w:r>
          </w:p>
        </w:tc>
      </w:tr>
      <w:tr w:rsidR="00B9389E" w:rsidRPr="00C93066" w14:paraId="7878DF09" w14:textId="77777777" w:rsidTr="00F350C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0FD9AF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 xml:space="preserve">Prof. CERRONE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1EEA83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>Carmine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7788F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associati</w:t>
            </w:r>
          </w:p>
        </w:tc>
      </w:tr>
      <w:tr w:rsidR="00B9389E" w:rsidRPr="00C93066" w14:paraId="2904DEEC" w14:textId="77777777" w:rsidTr="00F350C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115B59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 xml:space="preserve">Prof. CONTI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EA4192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>Maurizio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24884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ordinari</w:t>
            </w:r>
          </w:p>
        </w:tc>
      </w:tr>
      <w:tr w:rsidR="00B9389E" w:rsidRPr="00C93066" w14:paraId="7E7AF87B" w14:textId="77777777" w:rsidTr="00F350C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E8DDF3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 xml:space="preserve">Prof. CUOCOLO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97816E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>Lorenzo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D1DBE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ordinari</w:t>
            </w:r>
          </w:p>
        </w:tc>
      </w:tr>
      <w:tr w:rsidR="00B9389E" w:rsidRPr="00C93066" w14:paraId="57391814" w14:textId="77777777" w:rsidTr="00F350C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9B8D8E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 xml:space="preserve">Prof.ssa DAMERI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9258A1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>Renata Paola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EDC60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associati</w:t>
            </w:r>
          </w:p>
        </w:tc>
      </w:tr>
      <w:tr w:rsidR="00B9389E" w:rsidRPr="00C93066" w14:paraId="3045692F" w14:textId="77777777" w:rsidTr="00F350C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5DA2DD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 xml:space="preserve">Prof.ssa DELPONTE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3DCBD4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>Ilaria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17228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associati</w:t>
            </w:r>
          </w:p>
        </w:tc>
      </w:tr>
      <w:tr w:rsidR="00B9389E" w:rsidRPr="00C93066" w14:paraId="36B3D09A" w14:textId="77777777" w:rsidTr="00F350C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E10544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 xml:space="preserve">Prof. DI BELLA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93EFB2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>Enrico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F7262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associati</w:t>
            </w:r>
          </w:p>
        </w:tc>
      </w:tr>
      <w:tr w:rsidR="00B9389E" w:rsidRPr="00C93066" w14:paraId="64A9525E" w14:textId="77777777" w:rsidTr="00F350C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5663DC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 xml:space="preserve">Prof.ssa DI FEBBRARO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1C671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>Angela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69685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ordinari</w:t>
            </w:r>
          </w:p>
        </w:tc>
      </w:tr>
      <w:tr w:rsidR="00B9389E" w:rsidRPr="00C93066" w14:paraId="41C26EE8" w14:textId="77777777" w:rsidTr="00F350C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C9C946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 xml:space="preserve">Prof.ssa DI GREGORIO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3B5633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>Valentina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6BF37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associati</w:t>
            </w:r>
          </w:p>
        </w:tc>
      </w:tr>
      <w:tr w:rsidR="00B9389E" w:rsidRPr="00C93066" w14:paraId="64DF4E79" w14:textId="77777777" w:rsidTr="00F350C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259086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 xml:space="preserve">Prof. FERRARI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264124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>Claudio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DE177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ordinari</w:t>
            </w:r>
          </w:p>
        </w:tc>
      </w:tr>
      <w:tr w:rsidR="00B9389E" w:rsidRPr="00C93066" w14:paraId="604A78A3" w14:textId="77777777" w:rsidTr="00F350C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D2534B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 xml:space="preserve">Prof. GARELLI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D24E32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>Roberto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EA7DC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associati</w:t>
            </w:r>
          </w:p>
        </w:tc>
      </w:tr>
      <w:tr w:rsidR="00B9389E" w:rsidRPr="00C93066" w14:paraId="0AA8599B" w14:textId="77777777" w:rsidTr="00F350C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02FDA0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 xml:space="preserve">Prof. GIGLIO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C8B8FF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>Davide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DC842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associati</w:t>
            </w:r>
          </w:p>
        </w:tc>
      </w:tr>
      <w:tr w:rsidR="00B9389E" w:rsidRPr="00C93066" w14:paraId="170323ED" w14:textId="77777777" w:rsidTr="00F350C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8249AD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 xml:space="preserve">Prof.ssa IVALDI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515ECB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>Paola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E6FC8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ordinari</w:t>
            </w:r>
          </w:p>
        </w:tc>
      </w:tr>
      <w:tr w:rsidR="00B9389E" w:rsidRPr="00C93066" w14:paraId="7A2A59A1" w14:textId="77777777" w:rsidTr="00F350C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85ED86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 xml:space="preserve">Prof. LOMBARDINI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F610E3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>Giampiero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29AD2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associati</w:t>
            </w:r>
          </w:p>
        </w:tc>
      </w:tr>
      <w:tr w:rsidR="00B9389E" w:rsidRPr="00C93066" w14:paraId="6777116E" w14:textId="77777777" w:rsidTr="00F350C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BD728B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 xml:space="preserve">Prof. MARCHESE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E01E7C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>Mario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E2250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ordinari</w:t>
            </w:r>
          </w:p>
        </w:tc>
      </w:tr>
      <w:tr w:rsidR="00B9389E" w:rsidRPr="00C93066" w14:paraId="65CED54F" w14:textId="77777777" w:rsidTr="00F350C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E495E8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 xml:space="preserve">Prof. MASTROGIOVANNI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57C32B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>Fulvio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712F3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associati</w:t>
            </w:r>
          </w:p>
        </w:tc>
      </w:tr>
      <w:tr w:rsidR="00B9389E" w:rsidRPr="00C93066" w14:paraId="12296A9E" w14:textId="77777777" w:rsidTr="00F350C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DA1A28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 xml:space="preserve">Prof. MUNARI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2A3DEF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>Francesco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6C5A6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ordinari</w:t>
            </w:r>
          </w:p>
        </w:tc>
      </w:tr>
      <w:tr w:rsidR="00B9389E" w:rsidRPr="00C93066" w14:paraId="63943215" w14:textId="77777777" w:rsidTr="00F350C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EBE5DF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 xml:space="preserve">Prof. MUSSO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DE77E0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>Enrico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99A5F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ordinari</w:t>
            </w:r>
          </w:p>
        </w:tc>
      </w:tr>
      <w:tr w:rsidR="00B9389E" w:rsidRPr="00C93066" w14:paraId="0FBFEEB5" w14:textId="77777777" w:rsidTr="00F350C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524E55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 xml:space="preserve">Prof. PAOLUCCI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93F2A3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>Massimo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0364D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associati</w:t>
            </w:r>
          </w:p>
        </w:tc>
      </w:tr>
      <w:tr w:rsidR="00B9389E" w:rsidRPr="00C93066" w14:paraId="4499F26B" w14:textId="77777777" w:rsidTr="00F350C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355B36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 xml:space="preserve">Prof.ssa PENCO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90F12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>Lara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3E0F6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ordinari</w:t>
            </w:r>
          </w:p>
        </w:tc>
      </w:tr>
      <w:tr w:rsidR="00B9389E" w:rsidRPr="00C93066" w14:paraId="641A81CA" w14:textId="77777777" w:rsidTr="00F350C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F5BD6C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 xml:space="preserve">Prof. PERICU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70CE2C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>Andrea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24413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associati</w:t>
            </w:r>
          </w:p>
        </w:tc>
      </w:tr>
      <w:tr w:rsidR="00B9389E" w:rsidRPr="00C93066" w14:paraId="58C85605" w14:textId="77777777" w:rsidTr="00F350C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F20A02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 xml:space="preserve">Prof. PERSICO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76D095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>Luca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CC683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associati</w:t>
            </w:r>
          </w:p>
        </w:tc>
      </w:tr>
      <w:tr w:rsidR="00B9389E" w:rsidRPr="00C93066" w14:paraId="3E63BEEF" w14:textId="77777777" w:rsidTr="00F350C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98F422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 xml:space="preserve">Prof. PESCE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DA688F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>Francesco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A163B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associati</w:t>
            </w:r>
          </w:p>
        </w:tc>
      </w:tr>
      <w:tr w:rsidR="00B9389E" w:rsidRPr="00C93066" w14:paraId="304B64F8" w14:textId="77777777" w:rsidTr="00F350C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0A713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 xml:space="preserve">Prof.ssa PROFUMO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364BFC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>Giorgia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DD258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ordinari</w:t>
            </w:r>
          </w:p>
        </w:tc>
      </w:tr>
      <w:tr w:rsidR="00B9389E" w:rsidRPr="00C93066" w14:paraId="13CCAB32" w14:textId="77777777" w:rsidTr="00F350C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6D4041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 xml:space="preserve">Prof.ssa QUEIROLO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46E65E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>Ilaria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05513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ordinari</w:t>
            </w:r>
          </w:p>
        </w:tc>
      </w:tr>
      <w:tr w:rsidR="00B9389E" w:rsidRPr="00C93066" w14:paraId="5B31B14F" w14:textId="77777777" w:rsidTr="00F350C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D06938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 xml:space="preserve">Prof. REMONDINO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614AD5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>Marco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09DC7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associati</w:t>
            </w:r>
          </w:p>
        </w:tc>
      </w:tr>
      <w:tr w:rsidR="00B9389E" w:rsidRPr="00C93066" w14:paraId="26FEF5B7" w14:textId="77777777" w:rsidTr="00F350C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6C119F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 xml:space="preserve">Prof. REVETRIA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ECC624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>Roberto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A5AED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ordinari</w:t>
            </w:r>
          </w:p>
        </w:tc>
      </w:tr>
      <w:tr w:rsidR="00B9389E" w:rsidRPr="00C93066" w14:paraId="7C136E7C" w14:textId="77777777" w:rsidTr="00F350C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252920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 xml:space="preserve">Prof. SACCO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A77A95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>Nicola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66452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ordinari</w:t>
            </w:r>
          </w:p>
        </w:tc>
      </w:tr>
      <w:tr w:rsidR="00B9389E" w:rsidRPr="00C93066" w14:paraId="75541D45" w14:textId="77777777" w:rsidTr="00F350C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827CF1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 xml:space="preserve">Prof. SACILE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FFE09F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>Roberto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92103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ordinari</w:t>
            </w:r>
          </w:p>
        </w:tc>
      </w:tr>
      <w:tr w:rsidR="00B9389E" w:rsidRPr="00C93066" w14:paraId="46BAD7DD" w14:textId="77777777" w:rsidTr="00F350C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F3CE36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 xml:space="preserve">Prof.ssa SACONE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3AC80E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>Simona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9A424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associati</w:t>
            </w:r>
          </w:p>
        </w:tc>
      </w:tr>
      <w:tr w:rsidR="00B9389E" w:rsidRPr="00C93066" w14:paraId="1A0E93E9" w14:textId="77777777" w:rsidTr="00F350C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F80A83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 xml:space="preserve">Prof. SATTA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B7F32C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>Giovanni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89F92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associati</w:t>
            </w:r>
          </w:p>
        </w:tc>
      </w:tr>
      <w:tr w:rsidR="00B9389E" w:rsidRPr="00C93066" w14:paraId="1C25F107" w14:textId="77777777" w:rsidTr="00F350C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4D0C64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 xml:space="preserve">Prof. SCHENONE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E11B63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>Corrado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4949C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ordinari</w:t>
            </w:r>
          </w:p>
        </w:tc>
      </w:tr>
      <w:tr w:rsidR="00B9389E" w:rsidRPr="00C93066" w14:paraId="158B3E1A" w14:textId="77777777" w:rsidTr="00F350C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9C508A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 xml:space="preserve">Prof.ssa SCARSI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CAA468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>Roberta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227BD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associati</w:t>
            </w:r>
          </w:p>
        </w:tc>
      </w:tr>
      <w:tr w:rsidR="00B9389E" w:rsidRPr="00C93066" w14:paraId="304E0C1C" w14:textId="77777777" w:rsidTr="00F350C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DA2704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 xml:space="preserve">Prof. SCHIANO DI PEPE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178770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>Lorenzo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3BC5C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ordinari</w:t>
            </w:r>
          </w:p>
        </w:tc>
        <w:bookmarkStart w:id="0" w:name="_GoBack"/>
        <w:bookmarkEnd w:id="0"/>
      </w:tr>
      <w:tr w:rsidR="00B9389E" w:rsidRPr="00C93066" w14:paraId="34FC7E89" w14:textId="77777777" w:rsidTr="00F350C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335D39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 xml:space="preserve">Prof.ssa SCIOMACHEN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8C1F62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>Anna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CDDF8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ordinari</w:t>
            </w:r>
          </w:p>
        </w:tc>
      </w:tr>
      <w:tr w:rsidR="00B9389E" w:rsidRPr="00C93066" w14:paraId="09DC8560" w14:textId="77777777" w:rsidTr="00F350C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8F28F5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 xml:space="preserve">Prof.ssa SIRI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231B03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>Silvia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04465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associati</w:t>
            </w:r>
          </w:p>
        </w:tc>
      </w:tr>
      <w:tr w:rsidR="00B9389E" w:rsidRPr="00C93066" w14:paraId="23A5710F" w14:textId="77777777" w:rsidTr="00F350C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F56D91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 xml:space="preserve">Prof. TEI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794EA2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>Alessio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A7989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associati</w:t>
            </w:r>
          </w:p>
        </w:tc>
      </w:tr>
      <w:tr w:rsidR="00B9389E" w:rsidRPr="00C93066" w14:paraId="2571C151" w14:textId="77777777" w:rsidTr="00F350C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EF22B2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 xml:space="preserve">Prof.ssa TORRE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12BCC4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>Teresina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06439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ordinari</w:t>
            </w:r>
          </w:p>
        </w:tc>
      </w:tr>
      <w:tr w:rsidR="00B9389E" w:rsidRPr="00C93066" w14:paraId="726EBB2A" w14:textId="77777777" w:rsidTr="00F350C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11F567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 xml:space="preserve">Prof.ssa TUO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003402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>Chiara Enrica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7DE10" w14:textId="77777777" w:rsidR="00B9389E" w:rsidRPr="00C93066" w:rsidRDefault="00B9389E" w:rsidP="00F350C3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ordinari</w:t>
            </w:r>
          </w:p>
        </w:tc>
      </w:tr>
    </w:tbl>
    <w:p w14:paraId="7591197F" w14:textId="77777777" w:rsidR="00B9389E" w:rsidRPr="00C93066" w:rsidRDefault="00B9389E" w:rsidP="00B9389E">
      <w:pPr>
        <w:jc w:val="both"/>
        <w:rPr>
          <w:rFonts w:ascii="Garamond" w:hAnsi="Garamond" w:cs="Arial"/>
          <w:b/>
          <w:bCs/>
        </w:rPr>
      </w:pPr>
    </w:p>
    <w:p w14:paraId="679CFAF4" w14:textId="77777777" w:rsidR="00B9389E" w:rsidRPr="00C93066" w:rsidRDefault="00B9389E" w:rsidP="00B9389E">
      <w:pPr>
        <w:jc w:val="both"/>
        <w:rPr>
          <w:rFonts w:ascii="Garamond" w:hAnsi="Garamond" w:cs="Arial"/>
          <w:b/>
          <w:bCs/>
        </w:rPr>
      </w:pPr>
      <w:r w:rsidRPr="00C93066">
        <w:rPr>
          <w:rFonts w:ascii="Garamond" w:hAnsi="Garamond" w:cs="Arial"/>
          <w:b/>
          <w:bCs/>
        </w:rPr>
        <w:t xml:space="preserve"> </w:t>
      </w:r>
    </w:p>
    <w:p w14:paraId="443B8D3F" w14:textId="77777777" w:rsidR="00D20AEF" w:rsidRPr="00C93066" w:rsidRDefault="00D20AEF">
      <w:pPr>
        <w:ind w:right="422"/>
        <w:jc w:val="both"/>
        <w:rPr>
          <w:rFonts w:ascii="Garamond" w:hAnsi="Garamond" w:cs="Arial"/>
          <w:b/>
          <w:bCs/>
        </w:rPr>
      </w:pPr>
    </w:p>
    <w:p w14:paraId="2A6A8C63" w14:textId="74E04EE3" w:rsidR="000D3A36" w:rsidRPr="00C93066" w:rsidRDefault="00D20AEF" w:rsidP="00611C79">
      <w:pPr>
        <w:ind w:right="422"/>
        <w:jc w:val="both"/>
        <w:rPr>
          <w:rFonts w:ascii="Garamond" w:hAnsi="Garamond" w:cs="Arial"/>
          <w:b/>
          <w:bCs/>
          <w:iCs/>
          <w:shd w:val="clear" w:color="auto" w:fill="FFFF00"/>
        </w:rPr>
      </w:pPr>
      <w:r w:rsidRPr="00C93066">
        <w:rPr>
          <w:rFonts w:ascii="Garamond" w:hAnsi="Garamond" w:cs="Arial"/>
          <w:b/>
          <w:bCs/>
        </w:rPr>
        <w:br w:type="page"/>
      </w:r>
      <w:r w:rsidRPr="00C93066">
        <w:rPr>
          <w:rFonts w:ascii="Garamond" w:hAnsi="Garamond" w:cs="Arial"/>
          <w:b/>
          <w:bCs/>
          <w:iCs/>
          <w:shd w:val="clear" w:color="auto" w:fill="FFFF00"/>
        </w:rPr>
        <w:lastRenderedPageBreak/>
        <w:t xml:space="preserve"> </w:t>
      </w:r>
    </w:p>
    <w:p w14:paraId="549884FC" w14:textId="77777777" w:rsidR="00160147" w:rsidRPr="00C93066" w:rsidRDefault="00160147" w:rsidP="000D3A36">
      <w:pPr>
        <w:jc w:val="both"/>
        <w:rPr>
          <w:rFonts w:ascii="Garamond" w:hAnsi="Garamond"/>
        </w:rPr>
      </w:pPr>
    </w:p>
    <w:sectPr w:rsidR="00160147" w:rsidRPr="00C93066">
      <w:headerReference w:type="default" r:id="rId11"/>
      <w:footerReference w:type="default" r:id="rId12"/>
      <w:pgSz w:w="11906" w:h="16838"/>
      <w:pgMar w:top="1418" w:right="851" w:bottom="96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F44EC" w14:textId="77777777" w:rsidR="00021F39" w:rsidRDefault="00021F39">
      <w:r>
        <w:separator/>
      </w:r>
    </w:p>
  </w:endnote>
  <w:endnote w:type="continuationSeparator" w:id="0">
    <w:p w14:paraId="30937C5C" w14:textId="77777777" w:rsidR="00021F39" w:rsidRDefault="0002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B7492" w14:textId="77777777" w:rsidR="00F612B3" w:rsidRDefault="00F612B3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B9389E">
      <w:rPr>
        <w:noProof/>
      </w:rPr>
      <w:t>6</w:t>
    </w:r>
    <w:r>
      <w:fldChar w:fldCharType="end"/>
    </w:r>
  </w:p>
  <w:p w14:paraId="4393B2E5" w14:textId="77777777" w:rsidR="00F612B3" w:rsidRDefault="00F612B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E7105" w14:textId="77777777" w:rsidR="00021F39" w:rsidRDefault="00021F39">
      <w:r>
        <w:separator/>
      </w:r>
    </w:p>
  </w:footnote>
  <w:footnote w:type="continuationSeparator" w:id="0">
    <w:p w14:paraId="2116F066" w14:textId="77777777" w:rsidR="00021F39" w:rsidRDefault="00021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6BF54" w14:textId="77777777" w:rsidR="00F612B3" w:rsidRDefault="00F612B3">
    <w:pPr>
      <w:pStyle w:val="Intestazione"/>
    </w:pPr>
    <w:r>
      <w:tab/>
    </w:r>
    <w:r>
      <w:tab/>
      <w:t>2.2</w:t>
    </w:r>
  </w:p>
  <w:p w14:paraId="7646F2AC" w14:textId="77777777" w:rsidR="00F612B3" w:rsidRDefault="00F612B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0" w:firstLine="0"/>
      </w:pPr>
      <w:rPr>
        <w:rFonts w:ascii="Wingdings 2" w:hAnsi="Wingdings 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/>
        <w:sz w:val="16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0" w:firstLine="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o"/>
      <w:lvlJc w:val="left"/>
      <w:pPr>
        <w:tabs>
          <w:tab w:val="num" w:pos="720"/>
        </w:tabs>
        <w:ind w:left="0" w:firstLine="0"/>
      </w:pPr>
      <w:rPr>
        <w:rFonts w:ascii="Courier New" w:hAnsi="Courier New"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8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Arial" w:hAnsi="Aria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2"/>
    <w:lvl w:ilvl="0">
      <w:start w:val="1"/>
      <w:numFmt w:val="decimal"/>
      <w:lvlText w:val="%1."/>
      <w:lvlJc w:val="left"/>
      <w:pPr>
        <w:ind w:left="1080" w:hanging="360"/>
      </w:pPr>
    </w:lvl>
  </w:abstractNum>
  <w:abstractNum w:abstractNumId="13" w15:restartNumberingAfterBreak="0">
    <w:nsid w:val="0BE87167"/>
    <w:multiLevelType w:val="hybridMultilevel"/>
    <w:tmpl w:val="866205AE"/>
    <w:lvl w:ilvl="0" w:tplc="D7C892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EEE56F7"/>
    <w:multiLevelType w:val="hybridMultilevel"/>
    <w:tmpl w:val="2A7A14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081004"/>
    <w:multiLevelType w:val="multilevel"/>
    <w:tmpl w:val="00000007"/>
    <w:lvl w:ilvl="0">
      <w:start w:val="1"/>
      <w:numFmt w:val="lowerLetter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0" w:firstLine="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/>
      </w:rPr>
    </w:lvl>
  </w:abstractNum>
  <w:abstractNum w:abstractNumId="16" w15:restartNumberingAfterBreak="0">
    <w:nsid w:val="304A42FA"/>
    <w:multiLevelType w:val="hybridMultilevel"/>
    <w:tmpl w:val="714AA9F4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82F22"/>
    <w:multiLevelType w:val="hybridMultilevel"/>
    <w:tmpl w:val="ECFC10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F3504F"/>
    <w:multiLevelType w:val="singleLevel"/>
    <w:tmpl w:val="B224A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</w:abstractNum>
  <w:abstractNum w:abstractNumId="19" w15:restartNumberingAfterBreak="0">
    <w:nsid w:val="452E3B1F"/>
    <w:multiLevelType w:val="singleLevel"/>
    <w:tmpl w:val="00000002"/>
    <w:lvl w:ilvl="0">
      <w:start w:val="1"/>
      <w:numFmt w:val="decimal"/>
      <w:lvlText w:val="%1."/>
      <w:lvlJc w:val="left"/>
      <w:pPr>
        <w:ind w:left="1080" w:hanging="360"/>
      </w:pPr>
    </w:lvl>
  </w:abstractNum>
  <w:abstractNum w:abstractNumId="20" w15:restartNumberingAfterBreak="0">
    <w:nsid w:val="507C58E4"/>
    <w:multiLevelType w:val="hybridMultilevel"/>
    <w:tmpl w:val="CAF6C7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D3490C"/>
    <w:multiLevelType w:val="singleLevel"/>
    <w:tmpl w:val="E6107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</w:abstractNum>
  <w:abstractNum w:abstractNumId="22" w15:restartNumberingAfterBreak="0">
    <w:nsid w:val="63F91B99"/>
    <w:multiLevelType w:val="hybridMultilevel"/>
    <w:tmpl w:val="494C4BC2"/>
    <w:lvl w:ilvl="0" w:tplc="00000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F77CE"/>
    <w:multiLevelType w:val="multilevel"/>
    <w:tmpl w:val="00000007"/>
    <w:lvl w:ilvl="0">
      <w:start w:val="1"/>
      <w:numFmt w:val="lowerLetter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0" w:firstLine="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/>
      </w:rPr>
    </w:lvl>
  </w:abstractNum>
  <w:abstractNum w:abstractNumId="24" w15:restartNumberingAfterBreak="0">
    <w:nsid w:val="691B6E04"/>
    <w:multiLevelType w:val="hybridMultilevel"/>
    <w:tmpl w:val="494C4BC2"/>
    <w:lvl w:ilvl="0" w:tplc="00000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E6C65"/>
    <w:multiLevelType w:val="hybridMultilevel"/>
    <w:tmpl w:val="5CF455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6"/>
    <w:lvlOverride w:ilvl="0">
      <w:startOverride w:val="1"/>
    </w:lvlOverride>
  </w:num>
  <w:num w:numId="15">
    <w:abstractNumId w:val="15"/>
  </w:num>
  <w:num w:numId="16">
    <w:abstractNumId w:val="23"/>
  </w:num>
  <w:num w:numId="17">
    <w:abstractNumId w:val="24"/>
  </w:num>
  <w:num w:numId="18">
    <w:abstractNumId w:val="19"/>
  </w:num>
  <w:num w:numId="19">
    <w:abstractNumId w:val="13"/>
  </w:num>
  <w:num w:numId="20">
    <w:abstractNumId w:val="16"/>
  </w:num>
  <w:num w:numId="21">
    <w:abstractNumId w:val="22"/>
  </w:num>
  <w:num w:numId="22">
    <w:abstractNumId w:val="17"/>
  </w:num>
  <w:num w:numId="23">
    <w:abstractNumId w:val="25"/>
  </w:num>
  <w:num w:numId="24">
    <w:abstractNumId w:val="20"/>
  </w:num>
  <w:num w:numId="25">
    <w:abstractNumId w:val="14"/>
  </w:num>
  <w:num w:numId="26">
    <w:abstractNumId w:val="21"/>
  </w:num>
  <w:num w:numId="27">
    <w:abstractNumId w:val="18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2A"/>
    <w:rsid w:val="00021F39"/>
    <w:rsid w:val="000C1896"/>
    <w:rsid w:val="000D3A36"/>
    <w:rsid w:val="001267A8"/>
    <w:rsid w:val="00131551"/>
    <w:rsid w:val="00131C2E"/>
    <w:rsid w:val="00160147"/>
    <w:rsid w:val="001A3D32"/>
    <w:rsid w:val="001B4EF5"/>
    <w:rsid w:val="001C3AF1"/>
    <w:rsid w:val="001C495E"/>
    <w:rsid w:val="001C4DBB"/>
    <w:rsid w:val="001F0917"/>
    <w:rsid w:val="00263B05"/>
    <w:rsid w:val="003932BC"/>
    <w:rsid w:val="003B6A06"/>
    <w:rsid w:val="0040673A"/>
    <w:rsid w:val="0044049A"/>
    <w:rsid w:val="004A2DBE"/>
    <w:rsid w:val="004C11F8"/>
    <w:rsid w:val="004C5AAB"/>
    <w:rsid w:val="004E0345"/>
    <w:rsid w:val="00513B13"/>
    <w:rsid w:val="00513F48"/>
    <w:rsid w:val="00516258"/>
    <w:rsid w:val="005B3591"/>
    <w:rsid w:val="005B4377"/>
    <w:rsid w:val="00611C79"/>
    <w:rsid w:val="0065602F"/>
    <w:rsid w:val="006942F0"/>
    <w:rsid w:val="006C0EC7"/>
    <w:rsid w:val="007E7168"/>
    <w:rsid w:val="0090199E"/>
    <w:rsid w:val="009578C7"/>
    <w:rsid w:val="00965BB2"/>
    <w:rsid w:val="009E71EB"/>
    <w:rsid w:val="00A4752A"/>
    <w:rsid w:val="00A81A9D"/>
    <w:rsid w:val="00AF62E4"/>
    <w:rsid w:val="00B9389E"/>
    <w:rsid w:val="00C07EDD"/>
    <w:rsid w:val="00C24CCF"/>
    <w:rsid w:val="00C93066"/>
    <w:rsid w:val="00CD77E8"/>
    <w:rsid w:val="00D20AEF"/>
    <w:rsid w:val="00D73881"/>
    <w:rsid w:val="00D74176"/>
    <w:rsid w:val="00DB2937"/>
    <w:rsid w:val="00DF5987"/>
    <w:rsid w:val="00E13639"/>
    <w:rsid w:val="00E230E2"/>
    <w:rsid w:val="00E442BD"/>
    <w:rsid w:val="00E53652"/>
    <w:rsid w:val="00EF1278"/>
    <w:rsid w:val="00F521B2"/>
    <w:rsid w:val="00F612B3"/>
    <w:rsid w:val="00F868C8"/>
    <w:rsid w:val="00F869B4"/>
    <w:rsid w:val="00F965AA"/>
    <w:rsid w:val="00FD0F4D"/>
    <w:rsid w:val="00FD7107"/>
    <w:rsid w:val="00FD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8BF5C9"/>
  <w15:chartTrackingRefBased/>
  <w15:docId w15:val="{CF637AA3-DEFB-4EE1-95D4-3C2B6B47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uppressAutoHyphens/>
      <w:jc w:val="center"/>
      <w:outlineLvl w:val="0"/>
    </w:pPr>
    <w:rPr>
      <w:kern w:val="1"/>
      <w:sz w:val="36"/>
      <w:szCs w:val="20"/>
      <w:lang w:eastAsia="ar-SA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uppressAutoHyphens/>
      <w:ind w:right="-2"/>
      <w:outlineLvl w:val="3"/>
    </w:pPr>
    <w:rPr>
      <w:kern w:val="1"/>
      <w:szCs w:val="20"/>
      <w:lang w:eastAsia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F598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suppressAutoHyphens/>
      <w:jc w:val="center"/>
      <w:outlineLvl w:val="7"/>
    </w:pPr>
    <w:rPr>
      <w:rFonts w:ascii="Arial" w:hAnsi="Arial"/>
      <w:kern w:val="1"/>
      <w:sz w:val="20"/>
      <w:szCs w:val="20"/>
      <w:u w:val="single"/>
      <w:lang w:eastAsia="ar-SA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F598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  <w:suppressAutoHyphens/>
    </w:pPr>
    <w:rPr>
      <w:kern w:val="1"/>
      <w:sz w:val="20"/>
      <w:szCs w:val="20"/>
      <w:lang w:eastAsia="ar-SA"/>
    </w:rPr>
  </w:style>
  <w:style w:type="paragraph" w:styleId="Intestazione">
    <w:name w:val="header"/>
    <w:basedOn w:val="Normale"/>
    <w:next w:val="Corpotesto"/>
    <w:link w:val="IntestazioneCarattere"/>
    <w:uiPriority w:val="99"/>
    <w:pPr>
      <w:tabs>
        <w:tab w:val="center" w:pos="4819"/>
        <w:tab w:val="right" w:pos="9638"/>
      </w:tabs>
      <w:suppressAutoHyphens/>
    </w:pPr>
    <w:rPr>
      <w:kern w:val="1"/>
      <w:sz w:val="20"/>
      <w:szCs w:val="20"/>
      <w:lang w:eastAsia="ar-SA"/>
    </w:rPr>
  </w:style>
  <w:style w:type="paragraph" w:styleId="Corpotesto">
    <w:name w:val="Body Text"/>
    <w:basedOn w:val="Normale"/>
    <w:semiHidden/>
    <w:pPr>
      <w:suppressAutoHyphens/>
      <w:ind w:right="282"/>
    </w:pPr>
    <w:rPr>
      <w:kern w:val="1"/>
      <w:szCs w:val="20"/>
      <w:lang w:eastAsia="ar-SA"/>
    </w:rPr>
  </w:style>
  <w:style w:type="character" w:customStyle="1" w:styleId="IntestazioneCarattere">
    <w:name w:val="Intestazione Carattere"/>
    <w:link w:val="Intestazione"/>
    <w:uiPriority w:val="99"/>
    <w:rsid w:val="001B4EF5"/>
    <w:rPr>
      <w:kern w:val="1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E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B4EF5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link w:val="Titolo5"/>
    <w:uiPriority w:val="9"/>
    <w:semiHidden/>
    <w:rsid w:val="00DF598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9Carattere">
    <w:name w:val="Titolo 9 Carattere"/>
    <w:link w:val="Titolo9"/>
    <w:uiPriority w:val="9"/>
    <w:semiHidden/>
    <w:rsid w:val="00DF5987"/>
    <w:rPr>
      <w:rFonts w:ascii="Cambria" w:eastAsia="Times New Roman" w:hAnsi="Cambria" w:cs="Times New Roman"/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F5987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DF5987"/>
    <w:rPr>
      <w:sz w:val="24"/>
      <w:szCs w:val="24"/>
    </w:rPr>
  </w:style>
  <w:style w:type="paragraph" w:styleId="Paragrafoelenco">
    <w:name w:val="List Paragraph"/>
    <w:basedOn w:val="Normale"/>
    <w:qFormat/>
    <w:rsid w:val="00DF5987"/>
    <w:pPr>
      <w:suppressAutoHyphens/>
      <w:ind w:left="708"/>
    </w:pPr>
    <w:rPr>
      <w:kern w:val="2"/>
      <w:sz w:val="20"/>
      <w:szCs w:val="20"/>
      <w:lang w:eastAsia="ar-SA"/>
    </w:rPr>
  </w:style>
  <w:style w:type="paragraph" w:customStyle="1" w:styleId="Testodelblocco1">
    <w:name w:val="Testo del blocco1"/>
    <w:basedOn w:val="Normale"/>
    <w:rsid w:val="00DF5987"/>
    <w:pPr>
      <w:suppressAutoHyphens/>
      <w:ind w:left="851" w:right="282" w:hanging="851"/>
      <w:jc w:val="both"/>
    </w:pPr>
    <w:rPr>
      <w:kern w:val="2"/>
      <w:sz w:val="22"/>
      <w:szCs w:val="20"/>
      <w:lang w:eastAsia="ar-SA"/>
    </w:rPr>
  </w:style>
  <w:style w:type="paragraph" w:customStyle="1" w:styleId="Corpodeltesto21">
    <w:name w:val="Corpo del testo 21"/>
    <w:basedOn w:val="Normale"/>
    <w:rsid w:val="00DF5987"/>
    <w:pPr>
      <w:suppressAutoHyphens/>
      <w:spacing w:line="360" w:lineRule="auto"/>
      <w:jc w:val="both"/>
    </w:pPr>
    <w:rPr>
      <w:rFonts w:ascii="Georgia" w:hAnsi="Georgia" w:cs="Arial"/>
      <w:kern w:val="2"/>
      <w:sz w:val="22"/>
      <w:lang w:eastAsia="ar-SA"/>
    </w:rPr>
  </w:style>
  <w:style w:type="paragraph" w:customStyle="1" w:styleId="Rientrocorpodeltesto21">
    <w:name w:val="Rientro corpo del testo 21"/>
    <w:basedOn w:val="Normale"/>
    <w:rsid w:val="00DF5987"/>
    <w:pPr>
      <w:suppressAutoHyphens/>
      <w:spacing w:line="360" w:lineRule="auto"/>
      <w:ind w:firstLine="708"/>
      <w:jc w:val="both"/>
    </w:pPr>
    <w:rPr>
      <w:kern w:val="2"/>
      <w:szCs w:val="20"/>
      <w:lang w:eastAsia="ar-SA"/>
    </w:rPr>
  </w:style>
  <w:style w:type="character" w:styleId="Collegamentoipertestuale">
    <w:name w:val="Hyperlink"/>
    <w:uiPriority w:val="99"/>
    <w:semiHidden/>
    <w:unhideWhenUsed/>
    <w:rsid w:val="00DF59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538941-dbd4-4d02-9b00-e29d655831f1" xsi:nil="true"/>
    <TaskStatus xmlns="http://schemas.microsoft.com/sharepoint/v3/fields">Non iniziata</TaskStatus>
    <TaskOutcome xmlns="1d922d6c-0797-49b3-a443-c35f1b3ddc57" xsi:nil="true"/>
    <_Status xmlns="http://schemas.microsoft.com/sharepoint/v3/fields">Non iniziato</_Status>
    <lcf76f155ced4ddcb4097134ff3c332f xmlns="1d922d6c-0797-49b3-a443-c35f1b3ddc5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20" ma:contentTypeDescription="Creare un nuovo documento." ma:contentTypeScope="" ma:versionID="9a66cd3c6a3c377ecf6c31ef1de187b4">
  <xsd:schema xmlns:xsd="http://www.w3.org/2001/XMLSchema" xmlns:xs="http://www.w3.org/2001/XMLSchema" xmlns:p="http://schemas.microsoft.com/office/2006/metadata/properties" xmlns:ns2="1d922d6c-0797-49b3-a443-c35f1b3ddc57" xmlns:ns3="0f538941-dbd4-4d02-9b00-e29d655831f1" xmlns:ns4="http://schemas.microsoft.com/sharepoint/v3/fields" targetNamespace="http://schemas.microsoft.com/office/2006/metadata/properties" ma:root="true" ma:fieldsID="baa37e1935c1f18b178409129cbc4fda" ns2:_="" ns3:_="" ns4:_="">
    <xsd:import namespace="1d922d6c-0797-49b3-a443-c35f1b3ddc57"/>
    <xsd:import namespace="0f538941-dbd4-4d02-9b00-e29d655831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askOutcome" minOccurs="0"/>
                <xsd:element ref="ns4:TaskStatus" minOccurs="0"/>
                <xsd:element ref="ns4:_Statu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skOutcome" ma:index="18" nillable="true" ma:displayName="Risultato attività" ma:internalName="TaskOutcome">
      <xsd:simpleType>
        <xsd:restriction base="dms:Unknown">
          <xsd:enumeration value="Approvata"/>
          <xsd:enumeration value="Rifiutata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957ea79-717c-434f-b5d8-59758af8f5f1}" ma:internalName="TaxCatchAll" ma:showField="CatchAllData" ma:web="0f538941-dbd4-4d02-9b00-e29d65583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19" nillable="true" ma:displayName="Stato attività" ma:default="Non iniziata" ma:format="Dropdown" ma:internalName="TaskStatus">
      <xsd:simpleType>
        <xsd:restriction base="dms:Choice">
          <xsd:enumeration value="Non iniziata"/>
          <xsd:enumeration value="In corso"/>
          <xsd:enumeration value="Completata"/>
          <xsd:enumeration value="Rinviata"/>
          <xsd:enumeration value="In attesa"/>
        </xsd:restriction>
      </xsd:simpleType>
    </xsd:element>
    <xsd:element name="_Status" ma:index="20" nillable="true" ma:displayName="Stato" ma:default="Non iniziato" ma:internalName="_Status">
      <xsd:simpleType>
        <xsd:union memberTypes="dms:Text">
          <xsd:simpleType>
            <xsd:restriction base="dms:Choice">
              <xsd:enumeration value="Non iniziato"/>
              <xsd:enumeration value="Bozza"/>
              <xsd:enumeration value="Rivisto"/>
              <xsd:enumeration value="Pianificato"/>
              <xsd:enumeration value="Pubblicato"/>
              <xsd:enumeration value="Finale"/>
              <xsd:enumeration value="Scadut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E9AFB-1D30-4511-A604-1AB8AA3837AC}">
  <ds:schemaRefs>
    <ds:schemaRef ds:uri="http://schemas.microsoft.com/office/2006/metadata/properties"/>
    <ds:schemaRef ds:uri="http://schemas.microsoft.com/office/infopath/2007/PartnerControls"/>
    <ds:schemaRef ds:uri="0f538941-dbd4-4d02-9b00-e29d655831f1"/>
    <ds:schemaRef ds:uri="http://schemas.microsoft.com/sharepoint/v3/fields"/>
    <ds:schemaRef ds:uri="1d922d6c-0797-49b3-a443-c35f1b3ddc57"/>
  </ds:schemaRefs>
</ds:datastoreItem>
</file>

<file path=customXml/itemProps2.xml><?xml version="1.0" encoding="utf-8"?>
<ds:datastoreItem xmlns:ds="http://schemas.openxmlformats.org/officeDocument/2006/customXml" ds:itemID="{B7682A06-7901-46A8-B509-A5B9FA2266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6EA32D-3AD1-49E8-B344-1776EB9D9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2d6c-0797-49b3-a443-c35f1b3ddc57"/>
    <ds:schemaRef ds:uri="0f538941-dbd4-4d02-9b00-e29d655831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644103-01C6-419B-9BC8-0DA119F5F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Elezione del presidente della biblioteca della scuola di</vt:lpstr>
    </vt:vector>
  </TitlesOfParts>
  <Company/>
  <LinksUpToDate>false</LinksUpToDate>
  <CharactersWithSpaces>10036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Elezione del presidente della biblioteca della scuola di</dc:title>
  <dc:subject/>
  <dc:creator>simone</dc:creator>
  <cp:keywords/>
  <cp:lastModifiedBy> </cp:lastModifiedBy>
  <cp:revision>2</cp:revision>
  <dcterms:created xsi:type="dcterms:W3CDTF">2023-01-16T10:12:00Z</dcterms:created>
  <dcterms:modified xsi:type="dcterms:W3CDTF">2023-01-16T10:12:00Z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